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B1FE5" w14:textId="72F63FF0" w:rsidR="5A34B749" w:rsidRPr="00957AE8" w:rsidRDefault="00C5185B" w:rsidP="00957AE8">
      <w:pPr>
        <w:pStyle w:val="Tekstpodstawowy"/>
        <w:spacing w:before="11"/>
        <w:rPr>
          <w:rFonts w:ascii="HK Grotesk" w:eastAsia="HK Grotesk" w:hAnsi="HK Grotesk" w:cs="Tahoma"/>
          <w:b/>
          <w:smallCaps/>
          <w:noProof/>
          <w:color w:val="777777"/>
          <w:kern w:val="0"/>
          <w:sz w:val="16"/>
          <w:szCs w:val="32"/>
          <w:lang w:eastAsia="en-US"/>
        </w:rPr>
      </w:pPr>
      <w:r>
        <w:rPr>
          <w:rFonts w:ascii="HK Grotesk" w:eastAsia="HK Grotesk" w:hAnsi="HK Grotesk" w:cs="HK Grotesk"/>
          <w:noProof/>
          <w:lang w:eastAsia="en-US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04C2305" wp14:editId="763539C5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E83875" w14:textId="77777777" w:rsidR="00957AE8" w:rsidRPr="00C5185B" w:rsidRDefault="00957AE8" w:rsidP="00957AE8">
                              <w:pPr>
                                <w:spacing w:line="216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C5185B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C5185B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7ECA9879" w14:textId="77777777" w:rsidR="00957AE8" w:rsidRPr="00C5185B" w:rsidRDefault="00957AE8" w:rsidP="00957AE8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C2305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3E83875" w14:textId="77777777" w:rsidR="00957AE8" w:rsidRPr="00C5185B" w:rsidRDefault="00957AE8" w:rsidP="00957AE8">
                        <w:pPr>
                          <w:spacing w:line="216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C5185B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C5185B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7ECA9879" w14:textId="77777777" w:rsidR="00957AE8" w:rsidRPr="00C5185B" w:rsidRDefault="00957AE8" w:rsidP="00957AE8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7501D" w14:textId="77777777" w:rsidR="00B133CB" w:rsidRPr="00A516A9" w:rsidRDefault="00B133CB" w:rsidP="00C97D5F">
      <w:pPr>
        <w:spacing w:after="0" w:line="240" w:lineRule="auto"/>
        <w:jc w:val="center"/>
        <w:rPr>
          <w:rFonts w:asciiTheme="minorHAnsi" w:hAnsiTheme="minorHAnsi" w:cstheme="minorHAnsi"/>
          <w:b/>
          <w:smallCaps/>
          <w:sz w:val="18"/>
        </w:rPr>
      </w:pPr>
    </w:p>
    <w:tbl>
      <w:tblPr>
        <w:tblW w:w="10803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5"/>
        <w:gridCol w:w="103"/>
        <w:gridCol w:w="596"/>
        <w:gridCol w:w="75"/>
        <w:gridCol w:w="47"/>
        <w:gridCol w:w="564"/>
        <w:gridCol w:w="235"/>
        <w:gridCol w:w="653"/>
        <w:gridCol w:w="15"/>
        <w:gridCol w:w="507"/>
        <w:gridCol w:w="626"/>
        <w:gridCol w:w="153"/>
        <w:gridCol w:w="951"/>
        <w:gridCol w:w="540"/>
        <w:gridCol w:w="257"/>
        <w:gridCol w:w="516"/>
        <w:gridCol w:w="661"/>
        <w:gridCol w:w="238"/>
        <w:gridCol w:w="280"/>
        <w:gridCol w:w="423"/>
        <w:gridCol w:w="564"/>
        <w:gridCol w:w="161"/>
        <w:gridCol w:w="1272"/>
        <w:gridCol w:w="11"/>
        <w:gridCol w:w="20"/>
        <w:gridCol w:w="17"/>
        <w:gridCol w:w="23"/>
        <w:gridCol w:w="10"/>
      </w:tblGrid>
      <w:tr w:rsidR="00D3476B" w:rsidRPr="00A516A9" w14:paraId="11FDB59A" w14:textId="77777777" w:rsidTr="000426B4">
        <w:trPr>
          <w:gridAfter w:val="1"/>
          <w:wAfter w:w="10" w:type="dxa"/>
        </w:trPr>
        <w:tc>
          <w:tcPr>
            <w:tcW w:w="10733" w:type="dxa"/>
            <w:gridSpan w:val="2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14:paraId="0132AC75" w14:textId="77777777" w:rsidR="00D3476B" w:rsidRPr="00A516A9" w:rsidRDefault="00D3476B" w:rsidP="00C97D5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A516A9">
              <w:rPr>
                <w:rFonts w:asciiTheme="minorHAnsi" w:hAnsiTheme="minorHAnsi" w:cstheme="minorHAnsi"/>
              </w:rPr>
              <w:t>Nazwa przedmiotu:</w:t>
            </w:r>
          </w:p>
          <w:p w14:paraId="3AB161D0" w14:textId="77777777" w:rsidR="00D3476B" w:rsidRPr="00A516A9" w:rsidRDefault="00D3476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  <w:b/>
              </w:rPr>
              <w:t>Improwizacja fortepianowa</w:t>
            </w:r>
          </w:p>
        </w:tc>
        <w:tc>
          <w:tcPr>
            <w:tcW w:w="60" w:type="dxa"/>
            <w:gridSpan w:val="3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5DAB6C7B" w14:textId="77777777" w:rsidR="00D3476B" w:rsidRPr="00A516A9" w:rsidRDefault="00D3476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133CB" w:rsidRPr="00A516A9" w14:paraId="540470D7" w14:textId="77777777" w:rsidTr="000426B4">
        <w:tc>
          <w:tcPr>
            <w:tcW w:w="8725" w:type="dxa"/>
            <w:gridSpan w:val="20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0301393" w14:textId="77777777" w:rsidR="00B133CB" w:rsidRPr="00A516A9" w:rsidRDefault="00032849" w:rsidP="00C97D5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516A9">
              <w:rPr>
                <w:rFonts w:asciiTheme="minorHAnsi" w:hAnsiTheme="minorHAnsi" w:cstheme="minorHAnsi"/>
              </w:rPr>
              <w:t xml:space="preserve">Jednostka prowadząca </w:t>
            </w:r>
            <w:r w:rsidR="00D3476B" w:rsidRPr="00A516A9">
              <w:rPr>
                <w:rFonts w:asciiTheme="minorHAnsi" w:hAnsiTheme="minorHAnsi" w:cstheme="minorHAnsi"/>
              </w:rPr>
              <w:t>przedmiot</w:t>
            </w:r>
            <w:r w:rsidRPr="00A516A9">
              <w:rPr>
                <w:rFonts w:asciiTheme="minorHAnsi" w:hAnsiTheme="minorHAnsi" w:cstheme="minorHAnsi"/>
              </w:rPr>
              <w:t>:</w:t>
            </w:r>
          </w:p>
          <w:p w14:paraId="3CDE3328" w14:textId="77777777" w:rsidR="00B133CB" w:rsidRPr="00A516A9" w:rsidRDefault="00032849" w:rsidP="00C97D5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516A9">
              <w:rPr>
                <w:rFonts w:asciiTheme="minorHAnsi" w:hAnsiTheme="minorHAnsi" w:cstheme="minorHAnsi"/>
                <w:b/>
              </w:rPr>
              <w:t xml:space="preserve">UMFC </w:t>
            </w:r>
            <w:r w:rsidR="009B3A79" w:rsidRPr="00A516A9">
              <w:rPr>
                <w:rFonts w:asciiTheme="minorHAnsi" w:hAnsiTheme="minorHAnsi" w:cstheme="minorHAnsi"/>
                <w:b/>
              </w:rPr>
              <w:t xml:space="preserve">Filia </w:t>
            </w:r>
            <w:r w:rsidRPr="00A516A9">
              <w:rPr>
                <w:rFonts w:asciiTheme="minorHAnsi" w:hAnsiTheme="minorHAnsi" w:cstheme="minorHAnsi"/>
                <w:b/>
              </w:rPr>
              <w:t>w Białymstoku</w:t>
            </w:r>
          </w:p>
          <w:p w14:paraId="1715033C" w14:textId="77777777" w:rsidR="00B133CB" w:rsidRPr="00A516A9" w:rsidRDefault="00032849" w:rsidP="00D3476B">
            <w:pPr>
              <w:spacing w:after="0" w:line="240" w:lineRule="auto"/>
              <w:rPr>
                <w:rFonts w:asciiTheme="minorHAnsi" w:hAnsiTheme="minorHAnsi" w:cstheme="minorHAnsi"/>
                <w:smallCaps/>
              </w:rPr>
            </w:pPr>
            <w:r w:rsidRPr="00A516A9">
              <w:rPr>
                <w:rFonts w:asciiTheme="minorHAnsi" w:hAnsiTheme="minorHAnsi" w:cstheme="minorHAnsi"/>
                <w:b/>
              </w:rPr>
              <w:t>Wydział Instrumentalno-</w:t>
            </w:r>
            <w:r w:rsidR="00D3476B" w:rsidRPr="00A516A9">
              <w:rPr>
                <w:rFonts w:asciiTheme="minorHAnsi" w:hAnsiTheme="minorHAnsi" w:cstheme="minorHAnsi"/>
                <w:b/>
              </w:rPr>
              <w:t>Pedagogiczny, Edukacji Muzycznej i Wokalistyki</w:t>
            </w:r>
            <w:r w:rsidR="00D3476B" w:rsidRPr="00A516A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08" w:type="dxa"/>
            <w:gridSpan w:val="4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773A304" w14:textId="77777777" w:rsidR="00B133CB" w:rsidRPr="00A516A9" w:rsidRDefault="00032849" w:rsidP="00C97D5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516A9">
              <w:rPr>
                <w:rFonts w:asciiTheme="minorHAnsi" w:hAnsiTheme="minorHAnsi" w:cstheme="minorHAnsi"/>
              </w:rPr>
              <w:t>Rok akademicki:</w:t>
            </w:r>
          </w:p>
          <w:p w14:paraId="3E5C38F0" w14:textId="19BE9E77" w:rsidR="00B133CB" w:rsidRPr="00A516A9" w:rsidRDefault="00032849" w:rsidP="007DE9B9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07DE9B9">
              <w:rPr>
                <w:rFonts w:asciiTheme="minorHAnsi" w:hAnsiTheme="minorHAnsi" w:cstheme="minorBidi"/>
                <w:b/>
                <w:bCs/>
              </w:rPr>
              <w:t>20</w:t>
            </w:r>
            <w:r w:rsidR="1E3985D7" w:rsidRPr="007DE9B9">
              <w:rPr>
                <w:rFonts w:asciiTheme="minorHAnsi" w:hAnsiTheme="minorHAnsi" w:cstheme="minorBidi"/>
                <w:b/>
                <w:bCs/>
              </w:rPr>
              <w:t>20</w:t>
            </w:r>
            <w:r w:rsidRPr="007DE9B9">
              <w:rPr>
                <w:rFonts w:asciiTheme="minorHAnsi" w:hAnsiTheme="minorHAnsi" w:cstheme="minorBidi"/>
                <w:b/>
                <w:bCs/>
              </w:rPr>
              <w:t>/20</w:t>
            </w:r>
            <w:r w:rsidR="00D3476B" w:rsidRPr="007DE9B9">
              <w:rPr>
                <w:rFonts w:asciiTheme="minorHAnsi" w:hAnsiTheme="minorHAnsi" w:cstheme="minorBidi"/>
                <w:b/>
                <w:bCs/>
              </w:rPr>
              <w:t>2</w:t>
            </w:r>
            <w:r w:rsidR="188685C9" w:rsidRPr="007DE9B9">
              <w:rPr>
                <w:rFonts w:asciiTheme="minorHAnsi" w:hAnsiTheme="minorHAnsi" w:cstheme="minorBidi"/>
                <w:b/>
                <w:bCs/>
              </w:rPr>
              <w:t>1</w:t>
            </w:r>
          </w:p>
        </w:tc>
        <w:tc>
          <w:tcPr>
            <w:tcW w:w="70" w:type="dxa"/>
            <w:gridSpan w:val="4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02EB378F" w14:textId="77777777" w:rsidR="00B133CB" w:rsidRPr="00A516A9" w:rsidRDefault="00B133C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133CB" w:rsidRPr="00A516A9" w14:paraId="6E55969D" w14:textId="77777777" w:rsidTr="000426B4">
        <w:tc>
          <w:tcPr>
            <w:tcW w:w="6607" w:type="dxa"/>
            <w:gridSpan w:val="1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D7F2353" w14:textId="77777777" w:rsidR="00B133CB" w:rsidRPr="00A516A9" w:rsidRDefault="00032849" w:rsidP="00C97D5F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A516A9">
              <w:rPr>
                <w:rFonts w:asciiTheme="minorHAnsi" w:hAnsiTheme="minorHAnsi" w:cstheme="minorHAnsi"/>
              </w:rPr>
              <w:t>Kierunek:</w:t>
            </w:r>
          </w:p>
          <w:p w14:paraId="626DF639" w14:textId="77777777" w:rsidR="00B133CB" w:rsidRPr="00A516A9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  <w:b/>
                <w:color w:val="000000"/>
              </w:rPr>
              <w:t>edukacja artystyczna w zakresie sztuki muzycznej</w:t>
            </w:r>
          </w:p>
        </w:tc>
        <w:tc>
          <w:tcPr>
            <w:tcW w:w="412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F1D6DE1" w14:textId="77777777" w:rsidR="00B133CB" w:rsidRPr="00A516A9" w:rsidRDefault="00032849" w:rsidP="00C97D5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516A9">
              <w:rPr>
                <w:rFonts w:asciiTheme="minorHAnsi" w:hAnsiTheme="minorHAnsi" w:cstheme="minorHAnsi"/>
              </w:rPr>
              <w:t>Specjalność:</w:t>
            </w:r>
          </w:p>
          <w:p w14:paraId="2E319AB1" w14:textId="77777777" w:rsidR="00B133CB" w:rsidRPr="00A516A9" w:rsidRDefault="00032849" w:rsidP="00A516A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  <w:b/>
                <w:bCs/>
              </w:rPr>
              <w:t>edukacja artystyczna szkolna</w:t>
            </w:r>
          </w:p>
        </w:tc>
        <w:tc>
          <w:tcPr>
            <w:tcW w:w="70" w:type="dxa"/>
            <w:gridSpan w:val="4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6A05A809" w14:textId="77777777" w:rsidR="00B133CB" w:rsidRPr="00A516A9" w:rsidRDefault="00B133C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133CB" w:rsidRPr="00A516A9" w14:paraId="4D2EF8D4" w14:textId="77777777" w:rsidTr="000426B4">
        <w:trPr>
          <w:trHeight w:val="199"/>
        </w:trPr>
        <w:tc>
          <w:tcPr>
            <w:tcW w:w="3558" w:type="dxa"/>
            <w:gridSpan w:val="8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6EBD797" w14:textId="77777777" w:rsidR="00B133CB" w:rsidRPr="00A516A9" w:rsidRDefault="00032849" w:rsidP="00C97D5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516A9">
              <w:rPr>
                <w:rFonts w:asciiTheme="minorHAnsi" w:hAnsiTheme="minorHAnsi" w:cstheme="minorHAnsi"/>
              </w:rPr>
              <w:t>Forma studiów:</w:t>
            </w:r>
          </w:p>
          <w:p w14:paraId="0BB7E625" w14:textId="77777777" w:rsidR="00B133CB" w:rsidRPr="00A516A9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  <w:b/>
              </w:rPr>
              <w:t>stacjonarne drugiego stopnia</w:t>
            </w:r>
          </w:p>
        </w:tc>
        <w:tc>
          <w:tcPr>
            <w:tcW w:w="35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EB471CD" w14:textId="77777777" w:rsidR="00B133CB" w:rsidRPr="00A516A9" w:rsidRDefault="00032849" w:rsidP="00C97D5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516A9">
              <w:rPr>
                <w:rFonts w:asciiTheme="minorHAnsi" w:hAnsiTheme="minorHAnsi" w:cstheme="minorHAnsi"/>
              </w:rPr>
              <w:t>Profil kształcenia:</w:t>
            </w:r>
          </w:p>
          <w:p w14:paraId="60216A49" w14:textId="77777777" w:rsidR="00B133CB" w:rsidRPr="00A516A9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A516A9">
              <w:rPr>
                <w:rFonts w:asciiTheme="minorHAnsi" w:hAnsiTheme="minorHAnsi" w:cstheme="minorHAnsi"/>
                <w:b/>
              </w:rPr>
              <w:t>ogólnoakademicki</w:t>
            </w:r>
            <w:proofErr w:type="spellEnd"/>
            <w:r w:rsidRPr="00A516A9">
              <w:rPr>
                <w:rFonts w:asciiTheme="minorHAnsi" w:hAnsiTheme="minorHAnsi" w:cstheme="minorHAnsi"/>
                <w:b/>
              </w:rPr>
              <w:t xml:space="preserve"> (A)</w:t>
            </w:r>
          </w:p>
        </w:tc>
        <w:tc>
          <w:tcPr>
            <w:tcW w:w="36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4C62BD9" w14:textId="77777777" w:rsidR="00B133CB" w:rsidRPr="00A516A9" w:rsidRDefault="00032849" w:rsidP="00C97D5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516A9">
              <w:rPr>
                <w:rFonts w:asciiTheme="minorHAnsi" w:hAnsiTheme="minorHAnsi" w:cstheme="minorHAnsi"/>
              </w:rPr>
              <w:t xml:space="preserve">Status </w:t>
            </w:r>
            <w:r w:rsidR="00D3476B" w:rsidRPr="00A516A9">
              <w:rPr>
                <w:rFonts w:asciiTheme="minorHAnsi" w:hAnsiTheme="minorHAnsi" w:cstheme="minorHAnsi"/>
              </w:rPr>
              <w:t>przedmiotu</w:t>
            </w:r>
            <w:r w:rsidRPr="00A516A9">
              <w:rPr>
                <w:rFonts w:asciiTheme="minorHAnsi" w:hAnsiTheme="minorHAnsi" w:cstheme="minorHAnsi"/>
              </w:rPr>
              <w:t>:</w:t>
            </w:r>
          </w:p>
          <w:p w14:paraId="08EE4E00" w14:textId="77777777" w:rsidR="00B133CB" w:rsidRPr="00A516A9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  <w:b/>
              </w:rPr>
              <w:t>obowiązkowy</w:t>
            </w:r>
          </w:p>
        </w:tc>
        <w:tc>
          <w:tcPr>
            <w:tcW w:w="70" w:type="dxa"/>
            <w:gridSpan w:val="4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5A39BBE3" w14:textId="77777777" w:rsidR="00B133CB" w:rsidRPr="00A516A9" w:rsidRDefault="00B133C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133CB" w:rsidRPr="00A516A9" w14:paraId="56EDCED1" w14:textId="77777777" w:rsidTr="000426B4">
        <w:trPr>
          <w:gridAfter w:val="2"/>
          <w:wAfter w:w="33" w:type="dxa"/>
          <w:trHeight w:val="207"/>
        </w:trPr>
        <w:tc>
          <w:tcPr>
            <w:tcW w:w="2905" w:type="dxa"/>
            <w:gridSpan w:val="7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65CA46B5" w14:textId="77777777" w:rsidR="00B133CB" w:rsidRPr="00A516A9" w:rsidRDefault="00032849" w:rsidP="00C97D5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516A9">
              <w:rPr>
                <w:rFonts w:asciiTheme="minorHAnsi" w:hAnsiTheme="minorHAnsi" w:cstheme="minorHAnsi"/>
              </w:rPr>
              <w:t>Forma zajęć:</w:t>
            </w:r>
          </w:p>
          <w:p w14:paraId="7F626B56" w14:textId="77777777" w:rsidR="00B133CB" w:rsidRPr="00A516A9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  <w:b/>
              </w:rPr>
              <w:t>ćwiczenia</w:t>
            </w:r>
          </w:p>
        </w:tc>
        <w:tc>
          <w:tcPr>
            <w:tcW w:w="29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0D7A8A56" w14:textId="77777777" w:rsidR="00B133CB" w:rsidRPr="00A516A9" w:rsidRDefault="00032849" w:rsidP="00C97D5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516A9">
              <w:rPr>
                <w:rFonts w:asciiTheme="minorHAnsi" w:hAnsiTheme="minorHAnsi" w:cstheme="minorHAnsi"/>
              </w:rPr>
              <w:t xml:space="preserve">Język </w:t>
            </w:r>
            <w:r w:rsidR="00D3476B" w:rsidRPr="00A516A9">
              <w:rPr>
                <w:rFonts w:asciiTheme="minorHAnsi" w:hAnsiTheme="minorHAnsi" w:cstheme="minorHAnsi"/>
              </w:rPr>
              <w:t>przedmiotu</w:t>
            </w:r>
            <w:r w:rsidRPr="00A516A9">
              <w:rPr>
                <w:rFonts w:asciiTheme="minorHAnsi" w:hAnsiTheme="minorHAnsi" w:cstheme="minorHAnsi"/>
              </w:rPr>
              <w:t>:</w:t>
            </w:r>
          </w:p>
          <w:p w14:paraId="205A1F16" w14:textId="77777777" w:rsidR="00B133CB" w:rsidRPr="00A516A9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  <w:b/>
              </w:rPr>
              <w:t>polski</w:t>
            </w:r>
          </w:p>
        </w:tc>
        <w:tc>
          <w:tcPr>
            <w:tcW w:w="29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6FBE9DF4" w14:textId="77777777" w:rsidR="00B133CB" w:rsidRPr="00A516A9" w:rsidRDefault="00032849" w:rsidP="00C97D5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516A9">
              <w:rPr>
                <w:rFonts w:asciiTheme="minorHAnsi" w:hAnsiTheme="minorHAnsi" w:cstheme="minorHAnsi"/>
              </w:rPr>
              <w:t>Rok/semestr:</w:t>
            </w:r>
          </w:p>
          <w:p w14:paraId="786D32BB" w14:textId="77777777" w:rsidR="00B133CB" w:rsidRPr="00A516A9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  <w:b/>
              </w:rPr>
              <w:t>R. I-II, s. I-IV</w:t>
            </w:r>
          </w:p>
        </w:tc>
        <w:tc>
          <w:tcPr>
            <w:tcW w:w="20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1099F4A8" w14:textId="77777777" w:rsidR="00B133CB" w:rsidRPr="00A516A9" w:rsidRDefault="00032849" w:rsidP="00C97D5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516A9">
              <w:rPr>
                <w:rFonts w:asciiTheme="minorHAnsi" w:hAnsiTheme="minorHAnsi" w:cstheme="minorHAnsi"/>
              </w:rPr>
              <w:t>Wymiar godzin:</w:t>
            </w:r>
          </w:p>
          <w:p w14:paraId="219897CE" w14:textId="77777777" w:rsidR="00B133CB" w:rsidRPr="00A516A9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  <w:b/>
                <w:bCs/>
              </w:rPr>
              <w:t>30</w:t>
            </w:r>
          </w:p>
        </w:tc>
        <w:tc>
          <w:tcPr>
            <w:tcW w:w="37" w:type="dxa"/>
            <w:gridSpan w:val="2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41C8F396" w14:textId="77777777" w:rsidR="00B133CB" w:rsidRPr="00A516A9" w:rsidRDefault="00B133C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133CB" w:rsidRPr="00A516A9" w14:paraId="0E87C1CA" w14:textId="77777777" w:rsidTr="000426B4">
        <w:trPr>
          <w:trHeight w:val="50"/>
        </w:trPr>
        <w:tc>
          <w:tcPr>
            <w:tcW w:w="2059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B7D9486" w14:textId="77777777" w:rsidR="00B133CB" w:rsidRPr="00A516A9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16A9">
              <w:rPr>
                <w:rFonts w:asciiTheme="minorHAnsi" w:hAnsiTheme="minorHAnsi" w:cstheme="minorHAnsi"/>
              </w:rPr>
              <w:t xml:space="preserve">Koordynator </w:t>
            </w:r>
            <w:r w:rsidR="00D3476B" w:rsidRPr="00A516A9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8674" w:type="dxa"/>
            <w:gridSpan w:val="20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3734DE1" w14:textId="77777777" w:rsidR="00B133CB" w:rsidRPr="00A516A9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  <w:b/>
                <w:bCs/>
              </w:rPr>
              <w:t>Katedra Kompozycji UMFC</w:t>
            </w:r>
          </w:p>
        </w:tc>
        <w:tc>
          <w:tcPr>
            <w:tcW w:w="70" w:type="dxa"/>
            <w:gridSpan w:val="4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72A3D3EC" w14:textId="77777777" w:rsidR="00B133CB" w:rsidRPr="00A516A9" w:rsidRDefault="00B133C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133CB" w:rsidRPr="00A516A9" w14:paraId="7D5ED8FD" w14:textId="77777777" w:rsidTr="000426B4">
        <w:trPr>
          <w:trHeight w:val="70"/>
        </w:trPr>
        <w:tc>
          <w:tcPr>
            <w:tcW w:w="2059" w:type="dxa"/>
            <w:gridSpan w:val="4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36EA59D" w14:textId="77777777" w:rsidR="00B133CB" w:rsidRPr="00A516A9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516A9">
              <w:rPr>
                <w:rFonts w:asciiTheme="minorHAnsi" w:hAnsiTheme="minorHAnsi" w:cstheme="minorHAnsi"/>
              </w:rPr>
              <w:t>Prowadzący zajęcia</w:t>
            </w:r>
          </w:p>
        </w:tc>
        <w:tc>
          <w:tcPr>
            <w:tcW w:w="8674" w:type="dxa"/>
            <w:gridSpan w:val="20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CDF0AB4" w14:textId="0A1300F9" w:rsidR="00B133CB" w:rsidRPr="00A516A9" w:rsidRDefault="009B3A79" w:rsidP="007DE9B9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DE9B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dr hab. Weronika </w:t>
            </w:r>
            <w:proofErr w:type="spellStart"/>
            <w:r w:rsidRPr="007DE9B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Ratusińska-Zamuszko</w:t>
            </w:r>
            <w:proofErr w:type="spellEnd"/>
            <w:r w:rsidRPr="007DE9B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, mgr Marcin </w:t>
            </w:r>
            <w:proofErr w:type="spellStart"/>
            <w:r w:rsidRPr="007DE9B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Nagnajewicz</w:t>
            </w:r>
            <w:proofErr w:type="spellEnd"/>
            <w:r w:rsidRPr="007DE9B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, mgr Jan Krutul</w:t>
            </w:r>
          </w:p>
        </w:tc>
        <w:tc>
          <w:tcPr>
            <w:tcW w:w="70" w:type="dxa"/>
            <w:gridSpan w:val="4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0D0B940D" w14:textId="77777777" w:rsidR="00B133CB" w:rsidRPr="00A516A9" w:rsidRDefault="00B133C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133CB" w:rsidRPr="00A516A9" w14:paraId="7C3E9DD3" w14:textId="77777777" w:rsidTr="000426B4">
        <w:trPr>
          <w:trHeight w:val="70"/>
        </w:trPr>
        <w:tc>
          <w:tcPr>
            <w:tcW w:w="2059" w:type="dxa"/>
            <w:gridSpan w:val="4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B0E733D" w14:textId="77777777" w:rsidR="00B133CB" w:rsidRPr="00A516A9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16A9">
              <w:rPr>
                <w:rFonts w:asciiTheme="minorHAnsi" w:hAnsiTheme="minorHAnsi" w:cstheme="minorHAnsi"/>
              </w:rPr>
              <w:t>Cele przedmiotu</w:t>
            </w:r>
          </w:p>
        </w:tc>
        <w:tc>
          <w:tcPr>
            <w:tcW w:w="8674" w:type="dxa"/>
            <w:gridSpan w:val="20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4651FF3" w14:textId="77777777" w:rsidR="00B133CB" w:rsidRPr="00A516A9" w:rsidRDefault="00032849" w:rsidP="00A516A9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460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516A9">
              <w:rPr>
                <w:rFonts w:asciiTheme="minorHAnsi" w:hAnsiTheme="minorHAnsi" w:cstheme="minorHAnsi"/>
                <w:sz w:val="22"/>
                <w:szCs w:val="22"/>
              </w:rPr>
              <w:t>teoretyczne i praktyczne zapoznanie z różnymi systemami organizacji materiału dźwiękowego</w:t>
            </w:r>
          </w:p>
          <w:p w14:paraId="666C0829" w14:textId="77777777" w:rsidR="00B133CB" w:rsidRPr="00A516A9" w:rsidRDefault="00032849" w:rsidP="00A516A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60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516A9">
              <w:rPr>
                <w:rFonts w:asciiTheme="minorHAnsi" w:hAnsiTheme="minorHAnsi" w:cstheme="minorHAnsi"/>
                <w:sz w:val="22"/>
                <w:szCs w:val="22"/>
              </w:rPr>
              <w:t>wykształcenie umiejętności improwizacji do zajęć muzyczno-ruchowych prowadzonych na różnych poziomach edukacji muzycznej</w:t>
            </w:r>
          </w:p>
          <w:p w14:paraId="40AE7CF5" w14:textId="77777777" w:rsidR="00B133CB" w:rsidRPr="00A516A9" w:rsidRDefault="00032849" w:rsidP="00A516A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60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516A9">
              <w:rPr>
                <w:rFonts w:asciiTheme="minorHAnsi" w:hAnsiTheme="minorHAnsi" w:cstheme="minorHAnsi"/>
                <w:sz w:val="22"/>
                <w:szCs w:val="22"/>
              </w:rPr>
              <w:t>wykształcenie kreatywnej postawy w zakresie tworzenia i ciągłego doskonalenia warsztatu improwizacji fortepianowej</w:t>
            </w:r>
          </w:p>
        </w:tc>
        <w:tc>
          <w:tcPr>
            <w:tcW w:w="70" w:type="dxa"/>
            <w:gridSpan w:val="4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0E27B00A" w14:textId="77777777" w:rsidR="00B133CB" w:rsidRPr="00A516A9" w:rsidRDefault="00B133C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133CB" w:rsidRPr="00A516A9" w14:paraId="5371B9A4" w14:textId="77777777" w:rsidTr="000426B4">
        <w:trPr>
          <w:trHeight w:val="70"/>
        </w:trPr>
        <w:tc>
          <w:tcPr>
            <w:tcW w:w="2059" w:type="dxa"/>
            <w:gridSpan w:val="4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191DBA7" w14:textId="77777777" w:rsidR="00B133CB" w:rsidRPr="00A516A9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516A9">
              <w:rPr>
                <w:rFonts w:asciiTheme="minorHAnsi" w:hAnsiTheme="minorHAnsi" w:cstheme="minorHAnsi"/>
              </w:rPr>
              <w:t>Wymagania wstępne</w:t>
            </w:r>
          </w:p>
        </w:tc>
        <w:tc>
          <w:tcPr>
            <w:tcW w:w="8674" w:type="dxa"/>
            <w:gridSpan w:val="20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5AF38E46" w14:textId="77777777" w:rsidR="00B133CB" w:rsidRPr="00A516A9" w:rsidRDefault="00032849" w:rsidP="00C97D5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16A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Wiedza </w:t>
            </w:r>
            <w:proofErr w:type="spellStart"/>
            <w:r w:rsidRPr="00A516A9">
              <w:rPr>
                <w:rFonts w:asciiTheme="minorHAnsi" w:hAnsiTheme="minorHAnsi" w:cstheme="minorHAnsi"/>
                <w:sz w:val="22"/>
                <w:szCs w:val="22"/>
              </w:rPr>
              <w:t>ogólnomuzyczna</w:t>
            </w:r>
            <w:proofErr w:type="spellEnd"/>
            <w:r w:rsidRPr="00A516A9">
              <w:rPr>
                <w:rFonts w:asciiTheme="minorHAnsi" w:hAnsiTheme="minorHAnsi" w:cstheme="minorHAnsi"/>
                <w:sz w:val="22"/>
                <w:szCs w:val="22"/>
              </w:rPr>
              <w:t>, umiejętność gry na fortepianie w stopniu podstawowym</w:t>
            </w:r>
          </w:p>
        </w:tc>
        <w:tc>
          <w:tcPr>
            <w:tcW w:w="70" w:type="dxa"/>
            <w:gridSpan w:val="4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60061E4C" w14:textId="77777777" w:rsidR="00B133CB" w:rsidRPr="00A516A9" w:rsidRDefault="00B133CB" w:rsidP="00C97D5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133CB" w:rsidRPr="00A516A9" w14:paraId="42F01B38" w14:textId="77777777" w:rsidTr="000426B4">
        <w:trPr>
          <w:trHeight w:val="50"/>
        </w:trPr>
        <w:tc>
          <w:tcPr>
            <w:tcW w:w="138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18E2FAD" w14:textId="365EB499" w:rsidR="00B133CB" w:rsidRPr="00A516A9" w:rsidRDefault="00032849" w:rsidP="00D347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516A9">
              <w:rPr>
                <w:rFonts w:asciiTheme="minorHAnsi" w:hAnsiTheme="minorHAnsi" w:cstheme="minorHAnsi"/>
                <w:b/>
              </w:rPr>
              <w:t xml:space="preserve">Kategorie </w:t>
            </w:r>
            <w:r w:rsidR="001F6935">
              <w:rPr>
                <w:rFonts w:asciiTheme="minorHAnsi" w:hAnsiTheme="minorHAnsi" w:cstheme="minorHAnsi"/>
                <w:b/>
              </w:rPr>
              <w:t>efektów</w:t>
            </w:r>
          </w:p>
        </w:tc>
        <w:tc>
          <w:tcPr>
            <w:tcW w:w="671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70F5EB0" w14:textId="01925A94" w:rsidR="00B133CB" w:rsidRPr="00A516A9" w:rsidRDefault="00032849" w:rsidP="00D347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516A9">
              <w:rPr>
                <w:rFonts w:asciiTheme="minorHAnsi" w:hAnsiTheme="minorHAnsi" w:cstheme="minorHAnsi"/>
                <w:b/>
              </w:rPr>
              <w:t xml:space="preserve">Nr </w:t>
            </w:r>
            <w:r w:rsidR="001F6935">
              <w:rPr>
                <w:rFonts w:asciiTheme="minorHAnsi" w:hAnsiTheme="minorHAnsi" w:cstheme="minorHAnsi"/>
                <w:b/>
              </w:rPr>
              <w:t>efektu</w:t>
            </w:r>
          </w:p>
        </w:tc>
        <w:tc>
          <w:tcPr>
            <w:tcW w:w="7230" w:type="dxa"/>
            <w:gridSpan w:val="17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4676BE2" w14:textId="22F1A07D" w:rsidR="00B133CB" w:rsidRPr="00A516A9" w:rsidRDefault="00D3476B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516A9">
              <w:rPr>
                <w:rFonts w:asciiTheme="minorHAnsi" w:hAnsiTheme="minorHAnsi" w:cstheme="minorHAnsi"/>
                <w:b/>
              </w:rPr>
              <w:t>EFEKTY UCZENIA SIĘ</w:t>
            </w:r>
            <w:r w:rsidR="001F6935">
              <w:rPr>
                <w:rFonts w:asciiTheme="minorHAnsi" w:hAnsiTheme="minorHAnsi" w:cstheme="minorHAnsi"/>
                <w:b/>
              </w:rPr>
              <w:t xml:space="preserve"> DLA PRZEDMIOTU</w:t>
            </w:r>
          </w:p>
        </w:tc>
        <w:tc>
          <w:tcPr>
            <w:tcW w:w="144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E5151C6" w14:textId="2000AD49" w:rsidR="00B133CB" w:rsidRPr="00A516A9" w:rsidRDefault="001F6935" w:rsidP="00D347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t>Numer efektu kier./spec.</w:t>
            </w:r>
            <w:r w:rsidR="00D3476B" w:rsidRPr="00A516A9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70" w:type="dxa"/>
            <w:gridSpan w:val="4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44EAFD9C" w14:textId="77777777" w:rsidR="00B133CB" w:rsidRPr="00A516A9" w:rsidRDefault="00B133C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3476B" w:rsidRPr="00A516A9" w14:paraId="41FEC170" w14:textId="77777777" w:rsidTr="000426B4">
        <w:trPr>
          <w:trHeight w:val="98"/>
        </w:trPr>
        <w:tc>
          <w:tcPr>
            <w:tcW w:w="13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2F2F2" w:themeFill="background1" w:themeFillShade="F2"/>
          </w:tcPr>
          <w:p w14:paraId="7F659B18" w14:textId="77777777" w:rsidR="00D3476B" w:rsidRPr="00A516A9" w:rsidRDefault="00D3476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</w:rPr>
              <w:t>W</w:t>
            </w:r>
          </w:p>
          <w:p w14:paraId="4B94D5A5" w14:textId="77777777" w:rsidR="00D3476B" w:rsidRPr="00A516A9" w:rsidRDefault="00D3476B" w:rsidP="00C97D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49841BE" w14:textId="77777777" w:rsidR="00D3476B" w:rsidRPr="00A516A9" w:rsidRDefault="00D3476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30" w:type="dxa"/>
            <w:gridSpan w:val="17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0616FD5" w14:textId="77777777" w:rsidR="00D3476B" w:rsidRPr="00A516A9" w:rsidRDefault="00D3476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</w:rPr>
              <w:t>Student zna i rozumie wzajemne relacje elementów dzieła muzycznego i charakterystyczne cechy wybranych form muzycznych</w:t>
            </w:r>
          </w:p>
        </w:tc>
        <w:tc>
          <w:tcPr>
            <w:tcW w:w="1444" w:type="dxa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F7128D1" w14:textId="77777777" w:rsidR="00D3476B" w:rsidRPr="00A516A9" w:rsidRDefault="00D3476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</w:rPr>
              <w:t>S2_W1</w:t>
            </w:r>
          </w:p>
        </w:tc>
        <w:tc>
          <w:tcPr>
            <w:tcW w:w="70" w:type="dxa"/>
            <w:gridSpan w:val="4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3DEEC669" w14:textId="77777777" w:rsidR="00D3476B" w:rsidRPr="00A516A9" w:rsidRDefault="00D3476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3476B" w:rsidRPr="00A516A9" w14:paraId="6B827EF5" w14:textId="77777777" w:rsidTr="000426B4">
        <w:trPr>
          <w:trHeight w:val="243"/>
        </w:trPr>
        <w:tc>
          <w:tcPr>
            <w:tcW w:w="1388" w:type="dxa"/>
            <w:gridSpan w:val="2"/>
            <w:vMerge/>
            <w:tcBorders>
              <w:left w:val="single" w:sz="4" w:space="0" w:color="auto"/>
            </w:tcBorders>
          </w:tcPr>
          <w:p w14:paraId="3656B9AB" w14:textId="77777777" w:rsidR="00D3476B" w:rsidRPr="00A516A9" w:rsidRDefault="00D3476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8F999B5" w14:textId="77777777" w:rsidR="00D3476B" w:rsidRPr="00A516A9" w:rsidRDefault="00D3476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230" w:type="dxa"/>
            <w:gridSpan w:val="17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95C31D4" w14:textId="77777777" w:rsidR="00D3476B" w:rsidRPr="00A516A9" w:rsidRDefault="00D3476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</w:rPr>
              <w:t xml:space="preserve">Student zna wzorce w zakresie faktury, harmoniki, meliki i </w:t>
            </w:r>
            <w:proofErr w:type="spellStart"/>
            <w:r w:rsidRPr="00A516A9">
              <w:rPr>
                <w:rFonts w:asciiTheme="minorHAnsi" w:hAnsiTheme="minorHAnsi" w:cstheme="minorHAnsi"/>
              </w:rPr>
              <w:t>metrorytmiki</w:t>
            </w:r>
            <w:proofErr w:type="spellEnd"/>
            <w:r w:rsidRPr="00A516A9">
              <w:rPr>
                <w:rFonts w:asciiTheme="minorHAnsi" w:hAnsiTheme="minorHAnsi" w:cstheme="minorHAnsi"/>
              </w:rPr>
              <w:t>, stanowiące podstawę swobodnej kreacji artystycznej w ramach improwizacji fortepianowej</w:t>
            </w:r>
          </w:p>
        </w:tc>
        <w:tc>
          <w:tcPr>
            <w:tcW w:w="1444" w:type="dxa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CE7C52A" w14:textId="77777777" w:rsidR="00D3476B" w:rsidRPr="00A516A9" w:rsidRDefault="00D3476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</w:rPr>
              <w:t>S2_W6</w:t>
            </w:r>
          </w:p>
        </w:tc>
        <w:tc>
          <w:tcPr>
            <w:tcW w:w="70" w:type="dxa"/>
            <w:gridSpan w:val="4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45FB0818" w14:textId="77777777" w:rsidR="00D3476B" w:rsidRPr="00A516A9" w:rsidRDefault="00D3476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3476B" w:rsidRPr="00A516A9" w14:paraId="79D80E04" w14:textId="77777777" w:rsidTr="000426B4">
        <w:trPr>
          <w:trHeight w:val="247"/>
        </w:trPr>
        <w:tc>
          <w:tcPr>
            <w:tcW w:w="13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2F2F2" w:themeFill="background1" w:themeFillShade="F2"/>
          </w:tcPr>
          <w:p w14:paraId="50367872" w14:textId="77777777" w:rsidR="00D3476B" w:rsidRPr="00A516A9" w:rsidRDefault="00D3476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</w:rPr>
              <w:t>U</w:t>
            </w:r>
          </w:p>
          <w:p w14:paraId="049F31CB" w14:textId="77777777" w:rsidR="00D3476B" w:rsidRPr="00A516A9" w:rsidRDefault="00D3476B" w:rsidP="00C97D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FCD5EC4" w14:textId="77777777" w:rsidR="00D3476B" w:rsidRPr="00A516A9" w:rsidRDefault="00D3476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230" w:type="dxa"/>
            <w:gridSpan w:val="17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5DC4FD3" w14:textId="77777777" w:rsidR="00D3476B" w:rsidRPr="00A516A9" w:rsidRDefault="00D3476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</w:rPr>
              <w:t>Student dysponuje umiejętnościami pozwalającymi na tworzenie improwizacji na podstawie poznanego materiału dźwiękowego</w:t>
            </w:r>
          </w:p>
        </w:tc>
        <w:tc>
          <w:tcPr>
            <w:tcW w:w="1444" w:type="dxa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F4ABE2D" w14:textId="77777777" w:rsidR="00D3476B" w:rsidRPr="00A516A9" w:rsidRDefault="00D3476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</w:rPr>
              <w:t>S2_U1</w:t>
            </w:r>
          </w:p>
        </w:tc>
        <w:tc>
          <w:tcPr>
            <w:tcW w:w="70" w:type="dxa"/>
            <w:gridSpan w:val="4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53128261" w14:textId="77777777" w:rsidR="00D3476B" w:rsidRPr="00A516A9" w:rsidRDefault="00D3476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3476B" w:rsidRPr="00A516A9" w14:paraId="2730AA09" w14:textId="77777777" w:rsidTr="000426B4">
        <w:trPr>
          <w:trHeight w:val="70"/>
        </w:trPr>
        <w:tc>
          <w:tcPr>
            <w:tcW w:w="1388" w:type="dxa"/>
            <w:gridSpan w:val="2"/>
            <w:vMerge/>
            <w:tcBorders>
              <w:left w:val="single" w:sz="4" w:space="0" w:color="auto"/>
            </w:tcBorders>
          </w:tcPr>
          <w:p w14:paraId="62486C05" w14:textId="77777777" w:rsidR="00D3476B" w:rsidRPr="00A516A9" w:rsidRDefault="00D3476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2598DEE6" w14:textId="77777777" w:rsidR="00D3476B" w:rsidRPr="00A516A9" w:rsidRDefault="00D3476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230" w:type="dxa"/>
            <w:gridSpan w:val="17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1450B61D" w14:textId="77777777" w:rsidR="00D3476B" w:rsidRPr="00A516A9" w:rsidRDefault="00D3476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</w:rPr>
              <w:t>Student posiada umiejętność swobodnego kształtowania muzyki w sposób umożliwiający odejście od zapisanego tekstu nutowego</w:t>
            </w:r>
          </w:p>
        </w:tc>
        <w:tc>
          <w:tcPr>
            <w:tcW w:w="1444" w:type="dxa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14:paraId="50CE003E" w14:textId="77777777" w:rsidR="00D3476B" w:rsidRPr="00A516A9" w:rsidRDefault="00D3476B" w:rsidP="00C97D5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516A9">
              <w:rPr>
                <w:rFonts w:asciiTheme="minorHAnsi" w:hAnsiTheme="minorHAnsi" w:cstheme="minorHAnsi"/>
              </w:rPr>
              <w:t>S2_U3</w:t>
            </w:r>
          </w:p>
        </w:tc>
        <w:tc>
          <w:tcPr>
            <w:tcW w:w="70" w:type="dxa"/>
            <w:gridSpan w:val="4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4101652C" w14:textId="77777777" w:rsidR="00D3476B" w:rsidRPr="00A516A9" w:rsidRDefault="00D3476B" w:rsidP="00C97D5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133CB" w:rsidRPr="00A516A9" w14:paraId="4DC20631" w14:textId="77777777" w:rsidTr="000426B4">
        <w:trPr>
          <w:trHeight w:val="412"/>
        </w:trPr>
        <w:tc>
          <w:tcPr>
            <w:tcW w:w="9289" w:type="dxa"/>
            <w:gridSpan w:val="21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665DB75" w14:textId="6C51CDA1" w:rsidR="00B133CB" w:rsidRPr="00A516A9" w:rsidRDefault="00032849" w:rsidP="00D347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  <w:b/>
              </w:rPr>
              <w:t xml:space="preserve">TREŚCI PROGRAMOWE </w:t>
            </w:r>
            <w:r w:rsidR="001F6935">
              <w:rPr>
                <w:rFonts w:asciiTheme="minorHAnsi" w:hAnsiTheme="minorHAnsi" w:cstheme="minorHAnsi"/>
                <w:b/>
              </w:rPr>
              <w:t>PRZEDMIOTU</w:t>
            </w:r>
          </w:p>
        </w:tc>
        <w:tc>
          <w:tcPr>
            <w:tcW w:w="144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C32A60D" w14:textId="77777777" w:rsidR="00B133CB" w:rsidRPr="00A516A9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516A9">
              <w:rPr>
                <w:rFonts w:asciiTheme="minorHAnsi" w:hAnsiTheme="minorHAnsi" w:cstheme="minorHAnsi"/>
              </w:rPr>
              <w:t>Liczba godzin</w:t>
            </w:r>
          </w:p>
        </w:tc>
        <w:tc>
          <w:tcPr>
            <w:tcW w:w="70" w:type="dxa"/>
            <w:gridSpan w:val="4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4B99056E" w14:textId="77777777" w:rsidR="00B133CB" w:rsidRPr="00A516A9" w:rsidRDefault="00B133CB" w:rsidP="00C97D5F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B133CB" w:rsidRPr="00A516A9" w14:paraId="3DF5A1CB" w14:textId="77777777" w:rsidTr="000426B4">
        <w:trPr>
          <w:trHeight w:val="1062"/>
        </w:trPr>
        <w:tc>
          <w:tcPr>
            <w:tcW w:w="9289" w:type="dxa"/>
            <w:gridSpan w:val="21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226D394" w14:textId="77777777" w:rsidR="00B133CB" w:rsidRPr="00A516A9" w:rsidRDefault="00032849" w:rsidP="00C97D5F">
            <w:pPr>
              <w:spacing w:after="0" w:line="240" w:lineRule="auto"/>
              <w:ind w:left="118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6A9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Semestr I</w:t>
            </w:r>
          </w:p>
          <w:p w14:paraId="286F515C" w14:textId="77777777" w:rsidR="00B133CB" w:rsidRPr="00A516A9" w:rsidRDefault="00032849" w:rsidP="00C97D5F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2"/>
                <w:szCs w:val="22"/>
              </w:rPr>
            </w:pPr>
            <w:r w:rsidRPr="00A516A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1.</w:t>
            </w:r>
            <w:r w:rsidR="00C97D5F" w:rsidRPr="00A516A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Pr="00A516A9">
              <w:rPr>
                <w:rFonts w:asciiTheme="minorHAnsi" w:hAnsiTheme="minorHAnsi" w:cstheme="minorHAnsi"/>
                <w:sz w:val="22"/>
                <w:szCs w:val="22"/>
              </w:rPr>
              <w:t>Zapoznanie z różnym materiałem dźwiękowym: skale kilkudźwiękowe, pentatonika, skala całotonowa, skale charakterystyczne</w:t>
            </w:r>
          </w:p>
          <w:p w14:paraId="00907FF9" w14:textId="77777777" w:rsidR="00B133CB" w:rsidRPr="00A516A9" w:rsidRDefault="00032849" w:rsidP="00C97D5F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2"/>
                <w:szCs w:val="22"/>
              </w:rPr>
            </w:pPr>
            <w:r w:rsidRPr="00A516A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C97D5F" w:rsidRPr="00A516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516A9">
              <w:rPr>
                <w:rFonts w:asciiTheme="minorHAnsi" w:hAnsiTheme="minorHAnsi" w:cstheme="minorHAnsi"/>
                <w:sz w:val="22"/>
                <w:szCs w:val="22"/>
              </w:rPr>
              <w:t>Improwizowanie form tanecznych: marsz, walc</w:t>
            </w:r>
          </w:p>
        </w:tc>
        <w:tc>
          <w:tcPr>
            <w:tcW w:w="1444" w:type="dxa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299C43A" w14:textId="77777777" w:rsidR="00B133CB" w:rsidRPr="00A516A9" w:rsidRDefault="00B133CB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DDBEF00" w14:textId="77777777" w:rsidR="00B133CB" w:rsidRPr="00A516A9" w:rsidRDefault="00B133CB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4B0A208" w14:textId="77777777" w:rsidR="00B133CB" w:rsidRPr="00A516A9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</w:rPr>
              <w:t>8</w:t>
            </w:r>
          </w:p>
          <w:p w14:paraId="75697EEC" w14:textId="77777777" w:rsidR="00B133CB" w:rsidRPr="00A516A9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516A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0" w:type="dxa"/>
            <w:gridSpan w:val="4"/>
            <w:tcBorders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461D779" w14:textId="77777777" w:rsidR="00B133CB" w:rsidRPr="00A516A9" w:rsidRDefault="00B133CB" w:rsidP="00C97D5F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33CB" w:rsidRPr="00A516A9" w14:paraId="3EEE4155" w14:textId="77777777" w:rsidTr="000426B4">
        <w:trPr>
          <w:trHeight w:val="710"/>
        </w:trPr>
        <w:tc>
          <w:tcPr>
            <w:tcW w:w="9289" w:type="dxa"/>
            <w:gridSpan w:val="21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28671D1" w14:textId="77777777" w:rsidR="00B133CB" w:rsidRPr="00A516A9" w:rsidRDefault="00032849" w:rsidP="00C97D5F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2"/>
                <w:szCs w:val="22"/>
              </w:rPr>
            </w:pPr>
            <w:r w:rsidRPr="00A516A9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Semestr II</w:t>
            </w:r>
          </w:p>
          <w:p w14:paraId="6B685E2E" w14:textId="77777777" w:rsidR="00B133CB" w:rsidRPr="00A516A9" w:rsidRDefault="00032849" w:rsidP="00C97D5F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2"/>
                <w:szCs w:val="22"/>
              </w:rPr>
            </w:pPr>
            <w:r w:rsidRPr="00A516A9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="00C97D5F" w:rsidRPr="00A516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516A9">
              <w:rPr>
                <w:rFonts w:asciiTheme="minorHAnsi" w:hAnsiTheme="minorHAnsi" w:cstheme="minorHAnsi"/>
                <w:sz w:val="22"/>
                <w:szCs w:val="22"/>
              </w:rPr>
              <w:t>Improwizowanie muzyki do stałych elementów zajęć rytmicznych: rozgrzewka, tematy rytmiczne</w:t>
            </w:r>
          </w:p>
          <w:p w14:paraId="3C25A823" w14:textId="77777777" w:rsidR="00B133CB" w:rsidRPr="00A516A9" w:rsidRDefault="00032849" w:rsidP="00C97D5F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2"/>
                <w:szCs w:val="22"/>
              </w:rPr>
            </w:pPr>
            <w:r w:rsidRPr="00A516A9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="00C97D5F" w:rsidRPr="00A516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516A9">
              <w:rPr>
                <w:rFonts w:asciiTheme="minorHAnsi" w:hAnsiTheme="minorHAnsi" w:cstheme="minorHAnsi"/>
                <w:sz w:val="22"/>
                <w:szCs w:val="22"/>
              </w:rPr>
              <w:t>Improwizowanie form tanecznych: krakowiak, polonez</w:t>
            </w:r>
          </w:p>
        </w:tc>
        <w:tc>
          <w:tcPr>
            <w:tcW w:w="1444" w:type="dxa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CF2D8B6" w14:textId="77777777" w:rsidR="00B133CB" w:rsidRPr="00A516A9" w:rsidRDefault="00B133CB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3853697" w14:textId="77777777" w:rsidR="00B133CB" w:rsidRPr="00A516A9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</w:rPr>
              <w:t>8</w:t>
            </w:r>
          </w:p>
          <w:p w14:paraId="109B8484" w14:textId="77777777" w:rsidR="00B133CB" w:rsidRPr="00A516A9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516A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0" w:type="dxa"/>
            <w:gridSpan w:val="4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FB78278" w14:textId="77777777" w:rsidR="00B133CB" w:rsidRPr="00A516A9" w:rsidRDefault="00B133CB" w:rsidP="00C97D5F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33CB" w:rsidRPr="00A516A9" w14:paraId="27FE880F" w14:textId="77777777" w:rsidTr="000426B4">
        <w:trPr>
          <w:trHeight w:val="822"/>
        </w:trPr>
        <w:tc>
          <w:tcPr>
            <w:tcW w:w="9289" w:type="dxa"/>
            <w:gridSpan w:val="21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4F6BF54" w14:textId="77777777" w:rsidR="00B133CB" w:rsidRPr="00A516A9" w:rsidRDefault="00032849" w:rsidP="00C97D5F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2"/>
                <w:szCs w:val="22"/>
              </w:rPr>
            </w:pPr>
            <w:r w:rsidRPr="00A516A9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Semestr III</w:t>
            </w:r>
          </w:p>
          <w:p w14:paraId="3C2B36B8" w14:textId="77777777" w:rsidR="00B133CB" w:rsidRPr="00A516A9" w:rsidRDefault="00032849" w:rsidP="00C97D5F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2"/>
                <w:szCs w:val="22"/>
              </w:rPr>
            </w:pPr>
            <w:r w:rsidRPr="00A516A9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="00C97D5F" w:rsidRPr="00A516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516A9">
              <w:rPr>
                <w:rFonts w:asciiTheme="minorHAnsi" w:hAnsiTheme="minorHAnsi" w:cstheme="minorHAnsi"/>
                <w:sz w:val="22"/>
                <w:szCs w:val="22"/>
              </w:rPr>
              <w:t>Tworzenie akompaniamentu do piosenek dziecięcych, melodii i tańców ludowych</w:t>
            </w:r>
          </w:p>
          <w:p w14:paraId="5F3D3EB0" w14:textId="77777777" w:rsidR="00B133CB" w:rsidRPr="00A516A9" w:rsidRDefault="00032849" w:rsidP="00C97D5F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2"/>
                <w:szCs w:val="22"/>
              </w:rPr>
            </w:pPr>
            <w:r w:rsidRPr="00A516A9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  <w:r w:rsidR="00C97D5F" w:rsidRPr="00A516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516A9">
              <w:rPr>
                <w:rFonts w:asciiTheme="minorHAnsi" w:hAnsiTheme="minorHAnsi" w:cstheme="minorHAnsi"/>
                <w:sz w:val="22"/>
                <w:szCs w:val="22"/>
              </w:rPr>
              <w:t xml:space="preserve"> Improwizowanie miniatur do zadań muzyczno-ruchowych w oparciu o poznany materiał muzyczny</w:t>
            </w:r>
          </w:p>
        </w:tc>
        <w:tc>
          <w:tcPr>
            <w:tcW w:w="1444" w:type="dxa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C39945" w14:textId="77777777" w:rsidR="00B133CB" w:rsidRPr="00A516A9" w:rsidRDefault="00B133CB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F74D8FD" w14:textId="77777777" w:rsidR="00B133CB" w:rsidRPr="00A516A9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</w:rPr>
              <w:t>7</w:t>
            </w:r>
          </w:p>
          <w:p w14:paraId="49832D11" w14:textId="77777777" w:rsidR="00B133CB" w:rsidRPr="00A516A9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516A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0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 w:themeFill="background1"/>
          </w:tcPr>
          <w:p w14:paraId="0562CB0E" w14:textId="77777777" w:rsidR="00B133CB" w:rsidRPr="00A516A9" w:rsidRDefault="00B133CB" w:rsidP="00C97D5F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33CB" w:rsidRPr="00A516A9" w14:paraId="7B97B1CA" w14:textId="77777777" w:rsidTr="000426B4">
        <w:trPr>
          <w:trHeight w:val="843"/>
        </w:trPr>
        <w:tc>
          <w:tcPr>
            <w:tcW w:w="9289" w:type="dxa"/>
            <w:gridSpan w:val="21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9934686" w14:textId="77777777" w:rsidR="00B133CB" w:rsidRPr="00A516A9" w:rsidRDefault="00032849" w:rsidP="00C97D5F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2"/>
                <w:szCs w:val="22"/>
              </w:rPr>
            </w:pPr>
            <w:r w:rsidRPr="00A516A9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Semestr IV</w:t>
            </w:r>
          </w:p>
          <w:p w14:paraId="4187342D" w14:textId="77777777" w:rsidR="00B133CB" w:rsidRPr="00A516A9" w:rsidRDefault="00032849" w:rsidP="00C97D5F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2"/>
                <w:szCs w:val="22"/>
              </w:rPr>
            </w:pPr>
            <w:r w:rsidRPr="00A516A9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  <w:r w:rsidR="00C97D5F" w:rsidRPr="00A516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516A9">
              <w:rPr>
                <w:rFonts w:asciiTheme="minorHAnsi" w:hAnsiTheme="minorHAnsi" w:cstheme="minorHAnsi"/>
                <w:sz w:val="22"/>
                <w:szCs w:val="22"/>
              </w:rPr>
              <w:t>Improwizowanie form tanecznych: polka, kujawiak</w:t>
            </w:r>
          </w:p>
          <w:p w14:paraId="37BB05E4" w14:textId="77777777" w:rsidR="00B133CB" w:rsidRPr="00A516A9" w:rsidRDefault="00032849" w:rsidP="00C97D5F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2"/>
                <w:szCs w:val="22"/>
              </w:rPr>
            </w:pPr>
            <w:r w:rsidRPr="00A516A9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  <w:r w:rsidR="00C97D5F" w:rsidRPr="00A516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516A9">
              <w:rPr>
                <w:rFonts w:asciiTheme="minorHAnsi" w:hAnsiTheme="minorHAnsi" w:cstheme="minorHAnsi"/>
                <w:sz w:val="22"/>
                <w:szCs w:val="22"/>
              </w:rPr>
              <w:t xml:space="preserve"> Tworzenie miniatur z fabułą o charakterze empatycznym i ilustracyjnym</w:t>
            </w:r>
          </w:p>
        </w:tc>
        <w:tc>
          <w:tcPr>
            <w:tcW w:w="1444" w:type="dxa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CE0A41" w14:textId="77777777" w:rsidR="00B133CB" w:rsidRPr="00A516A9" w:rsidRDefault="00B133CB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8AF3A15" w14:textId="77777777" w:rsidR="00B133CB" w:rsidRPr="00A516A9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</w:rPr>
              <w:t>7</w:t>
            </w:r>
          </w:p>
          <w:p w14:paraId="4CE4F91D" w14:textId="77777777" w:rsidR="00B133CB" w:rsidRPr="00A516A9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516A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0" w:type="dxa"/>
            <w:gridSpan w:val="4"/>
            <w:vMerge/>
            <w:tcBorders>
              <w:left w:val="single" w:sz="4" w:space="0" w:color="auto"/>
            </w:tcBorders>
          </w:tcPr>
          <w:p w14:paraId="62EBF3C5" w14:textId="77777777" w:rsidR="00B133CB" w:rsidRPr="00A516A9" w:rsidRDefault="00B133CB" w:rsidP="00C97D5F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33CB" w:rsidRPr="00A516A9" w14:paraId="13BA0B00" w14:textId="77777777" w:rsidTr="000426B4">
        <w:trPr>
          <w:trHeight w:val="276"/>
        </w:trPr>
        <w:tc>
          <w:tcPr>
            <w:tcW w:w="9289" w:type="dxa"/>
            <w:gridSpan w:val="21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7162DB07" w14:textId="77777777" w:rsidR="00B133CB" w:rsidRPr="00A516A9" w:rsidRDefault="00032849" w:rsidP="00C97D5F">
            <w:pPr>
              <w:tabs>
                <w:tab w:val="left" w:pos="45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16A9">
              <w:rPr>
                <w:rFonts w:asciiTheme="minorHAnsi" w:hAnsiTheme="minorHAnsi" w:cstheme="minorHAnsi"/>
                <w:sz w:val="22"/>
                <w:szCs w:val="22"/>
              </w:rPr>
              <w:t>Treści programowe wzajemnie się przenikają, a większość z nich jest obecna na każdym etapie kształcenia</w:t>
            </w:r>
          </w:p>
        </w:tc>
        <w:tc>
          <w:tcPr>
            <w:tcW w:w="1444" w:type="dxa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98A12B" w14:textId="77777777" w:rsidR="00B133CB" w:rsidRPr="00A516A9" w:rsidRDefault="00B133CB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2946DB82" w14:textId="77777777" w:rsidR="00B133CB" w:rsidRPr="00A516A9" w:rsidRDefault="00B133C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133CB" w:rsidRPr="00A516A9" w14:paraId="5F703BBD" w14:textId="77777777" w:rsidTr="000426B4">
        <w:trPr>
          <w:trHeight w:val="96"/>
        </w:trPr>
        <w:tc>
          <w:tcPr>
            <w:tcW w:w="198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CE009AE" w14:textId="77777777" w:rsidR="00B133CB" w:rsidRPr="00A516A9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16A9">
              <w:rPr>
                <w:rFonts w:asciiTheme="minorHAnsi" w:hAnsiTheme="minorHAnsi" w:cstheme="minorHAnsi"/>
              </w:rPr>
              <w:t>Metody kształcenia</w:t>
            </w:r>
          </w:p>
        </w:tc>
        <w:tc>
          <w:tcPr>
            <w:tcW w:w="8749" w:type="dxa"/>
            <w:gridSpan w:val="21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E92BFC" w14:textId="77777777" w:rsidR="00B133CB" w:rsidRPr="00A516A9" w:rsidRDefault="00032849" w:rsidP="00C97D5F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16A9">
              <w:rPr>
                <w:rFonts w:asciiTheme="minorHAnsi" w:hAnsiTheme="minorHAnsi" w:cstheme="minorHAnsi"/>
                <w:sz w:val="22"/>
                <w:szCs w:val="22"/>
              </w:rPr>
              <w:t>praca indywidualna</w:t>
            </w:r>
          </w:p>
          <w:p w14:paraId="67F4A560" w14:textId="77777777" w:rsidR="00B133CB" w:rsidRPr="00A516A9" w:rsidRDefault="00032849" w:rsidP="00C97D5F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16A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rozwiązywanie zadań</w:t>
            </w:r>
          </w:p>
        </w:tc>
        <w:tc>
          <w:tcPr>
            <w:tcW w:w="70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5997CC1D" w14:textId="77777777" w:rsidR="00B133CB" w:rsidRPr="00A516A9" w:rsidRDefault="00B133C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133CB" w:rsidRPr="00A516A9" w14:paraId="5785F731" w14:textId="77777777" w:rsidTr="000426B4">
        <w:trPr>
          <w:trHeight w:val="195"/>
        </w:trPr>
        <w:tc>
          <w:tcPr>
            <w:tcW w:w="1984" w:type="dxa"/>
            <w:gridSpan w:val="3"/>
            <w:vMerge w:val="restart"/>
            <w:tcBorders>
              <w:top w:val="single" w:sz="8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C842361" w14:textId="77777777" w:rsidR="00B133CB" w:rsidRPr="00A516A9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</w:rPr>
              <w:t xml:space="preserve">Metody weryfikacji </w:t>
            </w:r>
          </w:p>
        </w:tc>
        <w:tc>
          <w:tcPr>
            <w:tcW w:w="6318" w:type="dxa"/>
            <w:gridSpan w:val="16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10FFD37" w14:textId="77777777" w:rsidR="00B133CB" w:rsidRPr="00A516A9" w:rsidRDefault="00B133CB" w:rsidP="00C97D5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1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B133CB" w:rsidRPr="00A516A9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</w:rPr>
              <w:t xml:space="preserve">Nr </w:t>
            </w:r>
            <w:r w:rsidR="00D3476B" w:rsidRPr="00A516A9">
              <w:rPr>
                <w:rFonts w:asciiTheme="minorHAnsi" w:hAnsiTheme="minorHAnsi" w:cstheme="minorHAnsi"/>
              </w:rPr>
              <w:t>efektu uczenia się</w:t>
            </w:r>
          </w:p>
        </w:tc>
        <w:tc>
          <w:tcPr>
            <w:tcW w:w="70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6B699379" w14:textId="77777777" w:rsidR="00B133CB" w:rsidRPr="00A516A9" w:rsidRDefault="00B133C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133CB" w:rsidRPr="00A516A9" w14:paraId="508427B4" w14:textId="77777777" w:rsidTr="000426B4">
        <w:trPr>
          <w:trHeight w:val="255"/>
        </w:trPr>
        <w:tc>
          <w:tcPr>
            <w:tcW w:w="198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3FE9F23F" w14:textId="77777777" w:rsidR="00B133CB" w:rsidRPr="00A516A9" w:rsidRDefault="00B133CB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18" w:type="dxa"/>
            <w:gridSpan w:val="16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104B30A" w14:textId="77777777" w:rsidR="00B133CB" w:rsidRPr="00A516A9" w:rsidRDefault="00032849" w:rsidP="00C97D5F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16A9">
              <w:rPr>
                <w:rFonts w:asciiTheme="minorHAnsi" w:hAnsiTheme="minorHAnsi" w:cstheme="minorHAnsi"/>
                <w:bCs/>
                <w:sz w:val="22"/>
                <w:szCs w:val="22"/>
              </w:rPr>
              <w:t>Egzamin</w:t>
            </w:r>
          </w:p>
        </w:tc>
        <w:tc>
          <w:tcPr>
            <w:tcW w:w="2431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3F9EF539" w14:textId="77777777" w:rsidR="00B133CB" w:rsidRPr="00A516A9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</w:rPr>
              <w:t>1, 2, 3, 4</w:t>
            </w:r>
          </w:p>
        </w:tc>
        <w:tc>
          <w:tcPr>
            <w:tcW w:w="70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1F72F646" w14:textId="77777777" w:rsidR="00B133CB" w:rsidRPr="00A516A9" w:rsidRDefault="00B133C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133CB" w:rsidRPr="00A516A9" w14:paraId="0A579117" w14:textId="77777777" w:rsidTr="000426B4">
        <w:trPr>
          <w:trHeight w:val="255"/>
        </w:trPr>
        <w:tc>
          <w:tcPr>
            <w:tcW w:w="198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08CE6F91" w14:textId="77777777" w:rsidR="00B133CB" w:rsidRPr="00A516A9" w:rsidRDefault="00B133CB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18" w:type="dxa"/>
            <w:gridSpan w:val="16"/>
            <w:tcBorders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08A72D7" w14:textId="77777777" w:rsidR="00B133CB" w:rsidRPr="00A516A9" w:rsidRDefault="00032849" w:rsidP="00C97D5F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16A9">
              <w:rPr>
                <w:rFonts w:asciiTheme="minorHAnsi" w:hAnsiTheme="minorHAnsi" w:cstheme="minorHAnsi"/>
                <w:sz w:val="22"/>
                <w:szCs w:val="22"/>
              </w:rPr>
              <w:t>Realizacja zleconego zadania</w:t>
            </w:r>
          </w:p>
        </w:tc>
        <w:tc>
          <w:tcPr>
            <w:tcW w:w="2431" w:type="dxa"/>
            <w:gridSpan w:val="5"/>
            <w:tcBorders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016B7BB9" w14:textId="77777777" w:rsidR="00B133CB" w:rsidRPr="00A516A9" w:rsidRDefault="00032849" w:rsidP="00C97D5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516A9">
              <w:rPr>
                <w:rFonts w:asciiTheme="minorHAnsi" w:hAnsiTheme="minorHAnsi" w:cstheme="minorHAnsi"/>
              </w:rPr>
              <w:t>1, 2, 3, 4</w:t>
            </w:r>
          </w:p>
        </w:tc>
        <w:tc>
          <w:tcPr>
            <w:tcW w:w="70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61CDCEAD" w14:textId="77777777" w:rsidR="00B133CB" w:rsidRPr="00A516A9" w:rsidRDefault="00B133CB" w:rsidP="00C97D5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133CB" w:rsidRPr="00A516A9" w14:paraId="7B845BB4" w14:textId="77777777" w:rsidTr="000426B4">
        <w:trPr>
          <w:trHeight w:val="385"/>
        </w:trPr>
        <w:tc>
          <w:tcPr>
            <w:tcW w:w="10733" w:type="dxa"/>
            <w:gridSpan w:val="24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C51433" w14:textId="77777777" w:rsidR="00B133CB" w:rsidRPr="00A516A9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16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KORELACJA </w:t>
            </w:r>
            <w:r w:rsidR="00D3476B" w:rsidRPr="00A516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EFEKTÓW UCZENIA SIĘ </w:t>
            </w:r>
            <w:r w:rsidRPr="00A516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TREŚCIAMI PROGRAMOWYMI, METODAMI KSZTAŁCENIA I WERYFIKACJI </w:t>
            </w:r>
          </w:p>
        </w:tc>
        <w:tc>
          <w:tcPr>
            <w:tcW w:w="70" w:type="dxa"/>
            <w:gridSpan w:val="4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 w:themeFill="background1"/>
          </w:tcPr>
          <w:p w14:paraId="6BB9E253" w14:textId="77777777" w:rsidR="00B133CB" w:rsidRPr="00A516A9" w:rsidRDefault="00B133C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133CB" w:rsidRPr="00A516A9" w14:paraId="3D92E73A" w14:textId="77777777" w:rsidTr="000426B4">
        <w:trPr>
          <w:gridAfter w:val="3"/>
          <w:wAfter w:w="50" w:type="dxa"/>
          <w:trHeight w:val="70"/>
        </w:trPr>
        <w:tc>
          <w:tcPr>
            <w:tcW w:w="267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50955BF" w14:textId="77777777" w:rsidR="00B133CB" w:rsidRPr="00A516A9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</w:rPr>
              <w:t xml:space="preserve">Nr </w:t>
            </w:r>
            <w:r w:rsidR="00D3476B" w:rsidRPr="00A516A9">
              <w:rPr>
                <w:rFonts w:asciiTheme="minorHAnsi" w:hAnsiTheme="minorHAnsi" w:cstheme="minorHAnsi"/>
              </w:rPr>
              <w:t>efektu uczenia się</w:t>
            </w:r>
          </w:p>
        </w:tc>
        <w:tc>
          <w:tcPr>
            <w:tcW w:w="2189" w:type="dxa"/>
            <w:gridSpan w:val="6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AB97512" w14:textId="77777777" w:rsidR="00B133CB" w:rsidRPr="00A516A9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</w:rPr>
              <w:t>Treści kształcenia</w:t>
            </w:r>
          </w:p>
        </w:tc>
        <w:tc>
          <w:tcPr>
            <w:tcW w:w="3163" w:type="dxa"/>
            <w:gridSpan w:val="6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13C4B35" w14:textId="77777777" w:rsidR="00B133CB" w:rsidRPr="00A516A9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</w:rPr>
              <w:t>Metody kształcenia</w:t>
            </w:r>
          </w:p>
        </w:tc>
        <w:tc>
          <w:tcPr>
            <w:tcW w:w="2700" w:type="dxa"/>
            <w:gridSpan w:val="5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B133CB" w:rsidRPr="00A516A9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</w:rPr>
              <w:t>Metody weryfikacji</w:t>
            </w:r>
          </w:p>
        </w:tc>
        <w:tc>
          <w:tcPr>
            <w:tcW w:w="3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23DE523C" w14:textId="77777777" w:rsidR="00B133CB" w:rsidRPr="00A516A9" w:rsidRDefault="00B133C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133CB" w:rsidRPr="00A516A9" w14:paraId="3CFFE709" w14:textId="77777777" w:rsidTr="000426B4">
        <w:trPr>
          <w:gridAfter w:val="3"/>
          <w:wAfter w:w="50" w:type="dxa"/>
          <w:trHeight w:val="70"/>
        </w:trPr>
        <w:tc>
          <w:tcPr>
            <w:tcW w:w="267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6B20A0C" w14:textId="77777777" w:rsidR="00B133CB" w:rsidRPr="00A516A9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89" w:type="dxa"/>
            <w:gridSpan w:val="6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015915E" w14:textId="77777777" w:rsidR="00B133CB" w:rsidRPr="00A516A9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</w:rPr>
              <w:t>2, 4, 5, 6, 7, 8</w:t>
            </w:r>
          </w:p>
        </w:tc>
        <w:tc>
          <w:tcPr>
            <w:tcW w:w="3163" w:type="dxa"/>
            <w:gridSpan w:val="6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144751B" w14:textId="77777777" w:rsidR="00B133CB" w:rsidRPr="00A516A9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00" w:type="dxa"/>
            <w:gridSpan w:val="5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5503E34" w14:textId="77777777" w:rsidR="00B133CB" w:rsidRPr="00A516A9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</w:rPr>
              <w:t>1,</w:t>
            </w:r>
            <w:r w:rsidR="00C97D5F" w:rsidRPr="00A516A9">
              <w:rPr>
                <w:rFonts w:asciiTheme="minorHAnsi" w:hAnsiTheme="minorHAnsi" w:cstheme="minorHAnsi"/>
              </w:rPr>
              <w:t xml:space="preserve"> </w:t>
            </w:r>
            <w:r w:rsidRPr="00A516A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52E56223" w14:textId="77777777" w:rsidR="00B133CB" w:rsidRPr="00A516A9" w:rsidRDefault="00B133C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133CB" w:rsidRPr="00A516A9" w14:paraId="6AA6AD1E" w14:textId="77777777" w:rsidTr="000426B4">
        <w:trPr>
          <w:gridAfter w:val="3"/>
          <w:wAfter w:w="50" w:type="dxa"/>
          <w:trHeight w:val="70"/>
        </w:trPr>
        <w:tc>
          <w:tcPr>
            <w:tcW w:w="2670" w:type="dxa"/>
            <w:gridSpan w:val="6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8E884CA" w14:textId="77777777" w:rsidR="00B133CB" w:rsidRPr="00A516A9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FFA9F84" w14:textId="77777777" w:rsidR="00B133CB" w:rsidRPr="00A516A9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</w:rPr>
              <w:t>1, 2, 4, 5, 7</w:t>
            </w:r>
          </w:p>
        </w:tc>
        <w:tc>
          <w:tcPr>
            <w:tcW w:w="31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29C6B27" w14:textId="77777777" w:rsidR="00B133CB" w:rsidRPr="00A516A9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</w:rPr>
              <w:t>1,</w:t>
            </w:r>
            <w:r w:rsidR="00C97D5F" w:rsidRPr="00A516A9">
              <w:rPr>
                <w:rFonts w:asciiTheme="minorHAnsi" w:hAnsiTheme="minorHAnsi" w:cstheme="minorHAnsi"/>
              </w:rPr>
              <w:t xml:space="preserve"> </w:t>
            </w:r>
            <w:r w:rsidRPr="00A516A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8080E8" w14:textId="77777777" w:rsidR="00B133CB" w:rsidRPr="00A516A9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</w:rPr>
              <w:t>1,</w:t>
            </w:r>
            <w:r w:rsidR="00C97D5F" w:rsidRPr="00A516A9">
              <w:rPr>
                <w:rFonts w:asciiTheme="minorHAnsi" w:hAnsiTheme="minorHAnsi" w:cstheme="minorHAnsi"/>
              </w:rPr>
              <w:t xml:space="preserve"> </w:t>
            </w:r>
            <w:r w:rsidRPr="00A516A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07547A01" w14:textId="77777777" w:rsidR="00B133CB" w:rsidRPr="00A516A9" w:rsidRDefault="00B133C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133CB" w:rsidRPr="00A516A9" w14:paraId="4AA4C625" w14:textId="77777777" w:rsidTr="000426B4">
        <w:trPr>
          <w:gridAfter w:val="3"/>
          <w:wAfter w:w="50" w:type="dxa"/>
          <w:trHeight w:val="70"/>
        </w:trPr>
        <w:tc>
          <w:tcPr>
            <w:tcW w:w="2670" w:type="dxa"/>
            <w:gridSpan w:val="6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B778152" w14:textId="77777777" w:rsidR="00B133CB" w:rsidRPr="00A516A9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0DD3D5A" w14:textId="77777777" w:rsidR="00B133CB" w:rsidRPr="00A516A9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</w:rPr>
              <w:t>2, 3, 4, 5, 6, 7</w:t>
            </w:r>
          </w:p>
        </w:tc>
        <w:tc>
          <w:tcPr>
            <w:tcW w:w="31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2013347" w14:textId="77777777" w:rsidR="00B133CB" w:rsidRPr="00A516A9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</w:rPr>
              <w:t>1,</w:t>
            </w:r>
            <w:r w:rsidR="00C97D5F" w:rsidRPr="00A516A9">
              <w:rPr>
                <w:rFonts w:asciiTheme="minorHAnsi" w:hAnsiTheme="minorHAnsi" w:cstheme="minorHAnsi"/>
              </w:rPr>
              <w:t xml:space="preserve"> </w:t>
            </w:r>
            <w:r w:rsidRPr="00A516A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7142EA" w14:textId="77777777" w:rsidR="00B133CB" w:rsidRPr="00A516A9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</w:rPr>
              <w:t>1,</w:t>
            </w:r>
            <w:r w:rsidR="00C97D5F" w:rsidRPr="00A516A9">
              <w:rPr>
                <w:rFonts w:asciiTheme="minorHAnsi" w:hAnsiTheme="minorHAnsi" w:cstheme="minorHAnsi"/>
              </w:rPr>
              <w:t xml:space="preserve"> </w:t>
            </w:r>
            <w:r w:rsidRPr="00A516A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5043CB0F" w14:textId="77777777" w:rsidR="00B133CB" w:rsidRPr="00A516A9" w:rsidRDefault="00B133C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133CB" w:rsidRPr="00A516A9" w14:paraId="69577030" w14:textId="77777777" w:rsidTr="000426B4">
        <w:trPr>
          <w:gridAfter w:val="3"/>
          <w:wAfter w:w="50" w:type="dxa"/>
          <w:trHeight w:val="70"/>
        </w:trPr>
        <w:tc>
          <w:tcPr>
            <w:tcW w:w="2670" w:type="dxa"/>
            <w:gridSpan w:val="6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279935FF" w14:textId="77777777" w:rsidR="00B133CB" w:rsidRPr="00A516A9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48C31DB7" w14:textId="77777777" w:rsidR="00B133CB" w:rsidRPr="00A516A9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</w:rPr>
              <w:t>2, 4, 5, 7</w:t>
            </w:r>
          </w:p>
        </w:tc>
        <w:tc>
          <w:tcPr>
            <w:tcW w:w="31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4A268454" w14:textId="77777777" w:rsidR="00B133CB" w:rsidRPr="00A516A9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</w:rPr>
              <w:t>1,</w:t>
            </w:r>
            <w:r w:rsidR="00C97D5F" w:rsidRPr="00A516A9">
              <w:rPr>
                <w:rFonts w:asciiTheme="minorHAnsi" w:hAnsiTheme="minorHAnsi" w:cstheme="minorHAnsi"/>
              </w:rPr>
              <w:t xml:space="preserve"> </w:t>
            </w:r>
            <w:r w:rsidRPr="00A516A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8A8185" w14:textId="77777777" w:rsidR="00B133CB" w:rsidRPr="00A516A9" w:rsidRDefault="00032849" w:rsidP="00C97D5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516A9">
              <w:rPr>
                <w:rFonts w:asciiTheme="minorHAnsi" w:hAnsiTheme="minorHAnsi" w:cstheme="minorHAnsi"/>
              </w:rPr>
              <w:t>1,</w:t>
            </w:r>
            <w:r w:rsidR="00C97D5F" w:rsidRPr="00A516A9">
              <w:rPr>
                <w:rFonts w:asciiTheme="minorHAnsi" w:hAnsiTheme="minorHAnsi" w:cstheme="minorHAnsi"/>
              </w:rPr>
              <w:t xml:space="preserve"> </w:t>
            </w:r>
            <w:r w:rsidRPr="00A516A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07459315" w14:textId="77777777" w:rsidR="00B133CB" w:rsidRPr="00A516A9" w:rsidRDefault="00B133CB" w:rsidP="00C97D5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133CB" w:rsidRPr="00A516A9" w14:paraId="4FCCBD16" w14:textId="77777777" w:rsidTr="000426B4">
        <w:trPr>
          <w:trHeight w:val="539"/>
        </w:trPr>
        <w:tc>
          <w:tcPr>
            <w:tcW w:w="2106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1EBCB71" w14:textId="77777777" w:rsidR="00B133CB" w:rsidRPr="00A516A9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16A9">
              <w:rPr>
                <w:rFonts w:asciiTheme="minorHAnsi" w:hAnsiTheme="minorHAnsi" w:cstheme="minorHAnsi"/>
                <w:b/>
              </w:rPr>
              <w:t>Warunki zaliczenia</w:t>
            </w:r>
          </w:p>
        </w:tc>
        <w:tc>
          <w:tcPr>
            <w:tcW w:w="8627" w:type="dxa"/>
            <w:gridSpan w:val="1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C1CF47" w14:textId="77777777" w:rsidR="00B133CB" w:rsidRPr="00A516A9" w:rsidRDefault="00032849" w:rsidP="00C97D5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6A9">
              <w:rPr>
                <w:rFonts w:asciiTheme="minorHAnsi" w:hAnsiTheme="minorHAnsi" w:cstheme="minorHAnsi"/>
                <w:sz w:val="22"/>
                <w:szCs w:val="22"/>
              </w:rPr>
              <w:t>Semestr I, III – zaliczenie: prezentacja prac przygotowanych podczas semestru w obecności pedagoga.</w:t>
            </w:r>
          </w:p>
          <w:p w14:paraId="055F201E" w14:textId="77777777" w:rsidR="00B133CB" w:rsidRPr="00A516A9" w:rsidRDefault="00032849" w:rsidP="00C97D5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6A9">
              <w:rPr>
                <w:rFonts w:asciiTheme="minorHAnsi" w:hAnsiTheme="minorHAnsi" w:cstheme="minorHAnsi"/>
                <w:sz w:val="22"/>
                <w:szCs w:val="22"/>
              </w:rPr>
              <w:t>Semestr II (kolokwium), IV (egzamin) – prezentacja improwizacji wybranych przez komisję egzaminacyjną.</w:t>
            </w:r>
          </w:p>
          <w:p w14:paraId="5444869D" w14:textId="77777777" w:rsidR="00B133CB" w:rsidRPr="00A516A9" w:rsidRDefault="00032849" w:rsidP="00C97D5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6A9">
              <w:rPr>
                <w:rFonts w:asciiTheme="minorHAnsi" w:hAnsiTheme="minorHAnsi" w:cstheme="minorHAnsi"/>
                <w:sz w:val="22"/>
                <w:szCs w:val="22"/>
              </w:rPr>
              <w:t>Semestr IV (egzamin) – dodatkowo prezentacja przygotowanych miniatur, wybranych przez komisję egzaminacyjną.</w:t>
            </w:r>
          </w:p>
          <w:p w14:paraId="0CF4A78D" w14:textId="77777777" w:rsidR="00B133CB" w:rsidRPr="00A516A9" w:rsidRDefault="00032849" w:rsidP="00C97D5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516A9">
              <w:rPr>
                <w:rFonts w:asciiTheme="minorHAnsi" w:hAnsiTheme="minorHAnsi" w:cstheme="minorHAnsi"/>
                <w:sz w:val="22"/>
                <w:szCs w:val="22"/>
              </w:rPr>
              <w:t>Prezentacji student dokonuje w czasie rzeczywistym na fortepianie.</w:t>
            </w:r>
          </w:p>
          <w:p w14:paraId="42B32468" w14:textId="77777777" w:rsidR="00B133CB" w:rsidRPr="00A516A9" w:rsidRDefault="00032849" w:rsidP="00A516A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16A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Warunkiem zaliczenia jest</w:t>
            </w:r>
            <w:r w:rsidR="00A516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516A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osiągnięcie wszystkich założonych efektów </w:t>
            </w:r>
            <w:r w:rsidR="00D3476B" w:rsidRPr="00A516A9">
              <w:rPr>
                <w:rFonts w:asciiTheme="minorHAnsi" w:hAnsiTheme="minorHAnsi" w:cstheme="minorHAnsi"/>
                <w:bCs/>
                <w:sz w:val="22"/>
                <w:szCs w:val="22"/>
              </w:rPr>
              <w:t>uczenia się</w:t>
            </w:r>
            <w:r w:rsidRPr="00A516A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(w minimalnym akceptowalnym stopniu – w wysokości &gt;50%)</w:t>
            </w:r>
          </w:p>
        </w:tc>
        <w:tc>
          <w:tcPr>
            <w:tcW w:w="70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6537F28F" w14:textId="77777777" w:rsidR="00B133CB" w:rsidRPr="00A516A9" w:rsidRDefault="00B133C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133CB" w:rsidRPr="00A516A9" w14:paraId="0A6028AB" w14:textId="77777777" w:rsidTr="000426B4">
        <w:trPr>
          <w:gridAfter w:val="2"/>
          <w:wAfter w:w="33" w:type="dxa"/>
          <w:trHeight w:val="131"/>
        </w:trPr>
        <w:tc>
          <w:tcPr>
            <w:tcW w:w="2106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D13363D" w14:textId="77777777" w:rsidR="00B133CB" w:rsidRPr="00A516A9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2753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906B3E5" w14:textId="77777777" w:rsidR="00B133CB" w:rsidRPr="00A516A9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2925" w:type="dxa"/>
            <w:gridSpan w:val="5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F83DA7B" w14:textId="77777777" w:rsidR="00B133CB" w:rsidRPr="00A516A9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2949" w:type="dxa"/>
            <w:gridSpan w:val="7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B9E20" w14:textId="77777777" w:rsidR="00B133CB" w:rsidRPr="00A516A9" w:rsidRDefault="00B133CB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70DF9E56" w14:textId="77777777" w:rsidR="00B133CB" w:rsidRPr="00A516A9" w:rsidRDefault="00B133C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133CB" w:rsidRPr="00A516A9" w14:paraId="66DE5B26" w14:textId="77777777" w:rsidTr="000426B4">
        <w:trPr>
          <w:gridAfter w:val="4"/>
          <w:wAfter w:w="70" w:type="dxa"/>
          <w:trHeight w:val="70"/>
        </w:trPr>
        <w:tc>
          <w:tcPr>
            <w:tcW w:w="2106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93A0CA5" w14:textId="77777777" w:rsidR="00B133CB" w:rsidRPr="00A516A9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</w:rPr>
              <w:t>Semestr</w:t>
            </w:r>
          </w:p>
        </w:tc>
        <w:tc>
          <w:tcPr>
            <w:tcW w:w="1467" w:type="dxa"/>
            <w:gridSpan w:val="4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6AB6BD4" w14:textId="77777777" w:rsidR="00B133CB" w:rsidRPr="00A516A9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2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E0A92F8" w14:textId="77777777" w:rsidR="00B133CB" w:rsidRPr="00A516A9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516A9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1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9CE75AC" w14:textId="77777777" w:rsidR="00B133CB" w:rsidRPr="00A516A9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516A9">
              <w:rPr>
                <w:rFonts w:asciiTheme="minorHAnsi" w:hAnsiTheme="minorHAnsi" w:cstheme="minorHAnsi"/>
                <w:sz w:val="20"/>
              </w:rPr>
              <w:t>III</w:t>
            </w:r>
          </w:p>
        </w:tc>
        <w:tc>
          <w:tcPr>
            <w:tcW w:w="14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ABD8D" w14:textId="77777777" w:rsidR="00B133CB" w:rsidRPr="00A516A9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516A9">
              <w:rPr>
                <w:rFonts w:asciiTheme="minorHAnsi" w:hAnsiTheme="minorHAnsi" w:cstheme="minorHAnsi"/>
                <w:sz w:val="20"/>
              </w:rPr>
              <w:t>IV</w:t>
            </w:r>
          </w:p>
        </w:tc>
        <w:tc>
          <w:tcPr>
            <w:tcW w:w="2949" w:type="dxa"/>
            <w:gridSpan w:val="7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871BC" w14:textId="77777777" w:rsidR="00B133CB" w:rsidRPr="00A516A9" w:rsidRDefault="00B133CB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33CB" w:rsidRPr="00A516A9" w14:paraId="44430B01" w14:textId="77777777" w:rsidTr="000426B4">
        <w:trPr>
          <w:gridAfter w:val="4"/>
          <w:wAfter w:w="70" w:type="dxa"/>
          <w:trHeight w:val="70"/>
        </w:trPr>
        <w:tc>
          <w:tcPr>
            <w:tcW w:w="2106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925AF48" w14:textId="77777777" w:rsidR="00B133CB" w:rsidRPr="00A516A9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516A9">
              <w:rPr>
                <w:rFonts w:asciiTheme="minorHAnsi" w:hAnsiTheme="minorHAnsi" w:cstheme="minorHAnsi"/>
              </w:rPr>
              <w:t>ECTS</w:t>
            </w:r>
          </w:p>
        </w:tc>
        <w:tc>
          <w:tcPr>
            <w:tcW w:w="1467" w:type="dxa"/>
            <w:gridSpan w:val="4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ECA52CB" w14:textId="77777777" w:rsidR="00B133CB" w:rsidRPr="00A516A9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516A9">
              <w:rPr>
                <w:rFonts w:asciiTheme="minorHAnsi" w:hAnsiTheme="minorHAnsi" w:cstheme="minorHAnsi"/>
                <w:sz w:val="20"/>
              </w:rPr>
              <w:t>1,5</w:t>
            </w:r>
          </w:p>
        </w:tc>
        <w:tc>
          <w:tcPr>
            <w:tcW w:w="12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491E9B1" w14:textId="77777777" w:rsidR="00B133CB" w:rsidRPr="00A516A9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516A9">
              <w:rPr>
                <w:rFonts w:asciiTheme="minorHAnsi" w:hAnsiTheme="minorHAnsi" w:cstheme="minorHAnsi"/>
                <w:sz w:val="20"/>
              </w:rPr>
              <w:t>1,5</w:t>
            </w:r>
          </w:p>
        </w:tc>
        <w:tc>
          <w:tcPr>
            <w:tcW w:w="1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721878E" w14:textId="77777777" w:rsidR="00B133CB" w:rsidRPr="00A516A9" w:rsidRDefault="00A516A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1,5</w:t>
            </w:r>
          </w:p>
        </w:tc>
        <w:tc>
          <w:tcPr>
            <w:tcW w:w="14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966047" w14:textId="77777777" w:rsidR="00B133CB" w:rsidRPr="00A516A9" w:rsidRDefault="00A516A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2,5</w:t>
            </w:r>
          </w:p>
        </w:tc>
        <w:tc>
          <w:tcPr>
            <w:tcW w:w="29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A5D23" w14:textId="77777777" w:rsidR="00B133CB" w:rsidRPr="00A516A9" w:rsidRDefault="00B133CB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33CB" w:rsidRPr="00A516A9" w14:paraId="7173C2B1" w14:textId="77777777" w:rsidTr="000426B4">
        <w:trPr>
          <w:gridAfter w:val="4"/>
          <w:wAfter w:w="70" w:type="dxa"/>
          <w:trHeight w:val="70"/>
        </w:trPr>
        <w:tc>
          <w:tcPr>
            <w:tcW w:w="2106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39AAB36" w14:textId="78AD6FEA" w:rsidR="00B133CB" w:rsidRPr="00A516A9" w:rsidRDefault="00032849" w:rsidP="00D347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516A9">
              <w:rPr>
                <w:rFonts w:asciiTheme="minorHAnsi" w:hAnsiTheme="minorHAnsi" w:cstheme="minorHAnsi"/>
              </w:rPr>
              <w:t xml:space="preserve">Liczba godzin w </w:t>
            </w:r>
            <w:r w:rsidR="001F6935">
              <w:rPr>
                <w:rFonts w:asciiTheme="minorHAnsi" w:hAnsiTheme="minorHAnsi" w:cstheme="minorHAnsi"/>
              </w:rPr>
              <w:t>tyg</w:t>
            </w:r>
            <w:r w:rsidRPr="00A516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67" w:type="dxa"/>
            <w:gridSpan w:val="4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E7FE0CB" w14:textId="396FA5F4" w:rsidR="00B133CB" w:rsidRPr="00A516A9" w:rsidRDefault="001F6935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  <w:r w:rsidR="00032849" w:rsidRPr="00A516A9">
              <w:rPr>
                <w:rFonts w:asciiTheme="minorHAnsi" w:hAnsiTheme="minorHAnsi" w:cstheme="minorHAnsi"/>
                <w:sz w:val="20"/>
              </w:rPr>
              <w:t>,5</w:t>
            </w:r>
          </w:p>
        </w:tc>
        <w:tc>
          <w:tcPr>
            <w:tcW w:w="12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33D71E8" w14:textId="73596311" w:rsidR="00B133CB" w:rsidRPr="00A516A9" w:rsidRDefault="001F6935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  <w:r w:rsidR="00032849" w:rsidRPr="00A516A9">
              <w:rPr>
                <w:rFonts w:asciiTheme="minorHAnsi" w:hAnsiTheme="minorHAnsi" w:cstheme="minorHAnsi"/>
                <w:sz w:val="20"/>
              </w:rPr>
              <w:t>,5</w:t>
            </w:r>
          </w:p>
        </w:tc>
        <w:tc>
          <w:tcPr>
            <w:tcW w:w="1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E31E741" w14:textId="298FE044" w:rsidR="00B133CB" w:rsidRPr="00A516A9" w:rsidRDefault="001F6935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  <w:r w:rsidR="00032849" w:rsidRPr="00A516A9">
              <w:rPr>
                <w:rFonts w:asciiTheme="minorHAnsi" w:hAnsiTheme="minorHAnsi" w:cstheme="minorHAnsi"/>
                <w:sz w:val="20"/>
              </w:rPr>
              <w:t>,5</w:t>
            </w:r>
          </w:p>
        </w:tc>
        <w:tc>
          <w:tcPr>
            <w:tcW w:w="14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54B046" w14:textId="57D1CDFD" w:rsidR="00B133CB" w:rsidRPr="00A516A9" w:rsidRDefault="001F6935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  <w:r w:rsidR="00032849" w:rsidRPr="00A516A9">
              <w:rPr>
                <w:rFonts w:asciiTheme="minorHAnsi" w:hAnsiTheme="minorHAnsi" w:cstheme="minorHAnsi"/>
                <w:sz w:val="20"/>
              </w:rPr>
              <w:t>,5</w:t>
            </w:r>
          </w:p>
        </w:tc>
        <w:tc>
          <w:tcPr>
            <w:tcW w:w="29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610EB" w14:textId="77777777" w:rsidR="00B133CB" w:rsidRPr="00A516A9" w:rsidRDefault="00B133CB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33CB" w:rsidRPr="00A516A9" w14:paraId="0A2356D4" w14:textId="77777777" w:rsidTr="000426B4">
        <w:trPr>
          <w:gridAfter w:val="4"/>
          <w:wAfter w:w="70" w:type="dxa"/>
          <w:trHeight w:val="70"/>
        </w:trPr>
        <w:tc>
          <w:tcPr>
            <w:tcW w:w="2106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4139F33" w14:textId="77777777" w:rsidR="00B133CB" w:rsidRPr="00A516A9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16A9">
              <w:rPr>
                <w:rFonts w:asciiTheme="minorHAnsi" w:hAnsiTheme="minorHAnsi" w:cstheme="minorHAnsi"/>
              </w:rPr>
              <w:t>Rodzaj zaliczenia</w:t>
            </w:r>
          </w:p>
        </w:tc>
        <w:tc>
          <w:tcPr>
            <w:tcW w:w="1467" w:type="dxa"/>
            <w:gridSpan w:val="4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2FE59B7B" w14:textId="77777777" w:rsidR="00B133CB" w:rsidRPr="00A516A9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516A9">
              <w:rPr>
                <w:rFonts w:asciiTheme="minorHAnsi" w:hAnsiTheme="minorHAnsi" w:cstheme="minorHAnsi"/>
                <w:sz w:val="20"/>
                <w:szCs w:val="20"/>
              </w:rPr>
              <w:t>zaliczenie</w:t>
            </w:r>
          </w:p>
        </w:tc>
        <w:tc>
          <w:tcPr>
            <w:tcW w:w="12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4E0D8DF5" w14:textId="77777777" w:rsidR="00B133CB" w:rsidRPr="00A516A9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16A9">
              <w:rPr>
                <w:rFonts w:asciiTheme="minorHAnsi" w:hAnsiTheme="minorHAnsi" w:cstheme="minorHAnsi"/>
                <w:sz w:val="20"/>
              </w:rPr>
              <w:t>kolokwium</w:t>
            </w:r>
          </w:p>
        </w:tc>
        <w:tc>
          <w:tcPr>
            <w:tcW w:w="1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026ABAAE" w14:textId="77777777" w:rsidR="00B133CB" w:rsidRPr="00A516A9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516A9">
              <w:rPr>
                <w:rFonts w:asciiTheme="minorHAnsi" w:hAnsiTheme="minorHAnsi" w:cstheme="minorHAnsi"/>
                <w:sz w:val="20"/>
                <w:szCs w:val="20"/>
              </w:rPr>
              <w:t>zaliczenie</w:t>
            </w:r>
          </w:p>
        </w:tc>
        <w:tc>
          <w:tcPr>
            <w:tcW w:w="14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3CA6E7" w14:textId="77777777" w:rsidR="00B133CB" w:rsidRPr="00A516A9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516A9">
              <w:rPr>
                <w:rFonts w:asciiTheme="minorHAnsi" w:hAnsiTheme="minorHAnsi" w:cstheme="minorHAnsi"/>
                <w:sz w:val="20"/>
              </w:rPr>
              <w:t>egzamin</w:t>
            </w:r>
          </w:p>
        </w:tc>
        <w:tc>
          <w:tcPr>
            <w:tcW w:w="29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805D2" w14:textId="77777777" w:rsidR="00B133CB" w:rsidRPr="00A516A9" w:rsidRDefault="00B133CB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33CB" w:rsidRPr="00A516A9" w14:paraId="4AA28130" w14:textId="77777777" w:rsidTr="000426B4">
        <w:trPr>
          <w:trHeight w:val="270"/>
        </w:trPr>
        <w:tc>
          <w:tcPr>
            <w:tcW w:w="10733" w:type="dxa"/>
            <w:gridSpan w:val="24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B133CB" w:rsidRPr="00A516A9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16A9">
              <w:rPr>
                <w:rFonts w:asciiTheme="minorHAnsi" w:hAnsiTheme="minorHAnsi" w:cstheme="minorHAnsi"/>
                <w:b/>
              </w:rPr>
              <w:t>Literatura podstawowa</w:t>
            </w:r>
          </w:p>
        </w:tc>
        <w:tc>
          <w:tcPr>
            <w:tcW w:w="70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463F29E8" w14:textId="77777777" w:rsidR="00B133CB" w:rsidRPr="00A516A9" w:rsidRDefault="00B133CB" w:rsidP="00C97D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33CB" w:rsidRPr="00A516A9" w14:paraId="45BA9302" w14:textId="77777777" w:rsidTr="000426B4">
        <w:trPr>
          <w:trHeight w:val="555"/>
        </w:trPr>
        <w:tc>
          <w:tcPr>
            <w:tcW w:w="10733" w:type="dxa"/>
            <w:gridSpan w:val="24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70A26A1" w14:textId="77777777" w:rsidR="00B133CB" w:rsidRPr="00A516A9" w:rsidRDefault="00032849" w:rsidP="00C97D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16A9">
              <w:rPr>
                <w:rFonts w:asciiTheme="minorHAnsi" w:hAnsiTheme="minorHAnsi" w:cstheme="minorHAnsi"/>
                <w:sz w:val="20"/>
                <w:szCs w:val="20"/>
              </w:rPr>
              <w:t xml:space="preserve">Jan </w:t>
            </w:r>
            <w:proofErr w:type="spellStart"/>
            <w:r w:rsidRPr="00A516A9">
              <w:rPr>
                <w:rFonts w:asciiTheme="minorHAnsi" w:hAnsiTheme="minorHAnsi" w:cstheme="minorHAnsi"/>
                <w:sz w:val="20"/>
                <w:szCs w:val="20"/>
              </w:rPr>
              <w:t>Oleszkowicz</w:t>
            </w:r>
            <w:proofErr w:type="spellEnd"/>
            <w:r w:rsidRPr="00A516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516A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 Ty możesz improwizować</w:t>
            </w:r>
            <w:r w:rsidRPr="00A516A9">
              <w:rPr>
                <w:rFonts w:asciiTheme="minorHAnsi" w:hAnsiTheme="minorHAnsi" w:cstheme="minorHAnsi"/>
                <w:sz w:val="20"/>
                <w:szCs w:val="20"/>
              </w:rPr>
              <w:t>, CEA Warszawa 1997</w:t>
            </w:r>
          </w:p>
          <w:p w14:paraId="2B9763BB" w14:textId="77777777" w:rsidR="00B133CB" w:rsidRPr="00A516A9" w:rsidRDefault="00032849" w:rsidP="00C97D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16A9">
              <w:rPr>
                <w:rFonts w:asciiTheme="minorHAnsi" w:hAnsiTheme="minorHAnsi" w:cstheme="minorHAnsi"/>
                <w:sz w:val="20"/>
                <w:szCs w:val="20"/>
              </w:rPr>
              <w:t xml:space="preserve">Franciszek Wesołowski </w:t>
            </w:r>
            <w:r w:rsidRPr="00A516A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Materiały do nauki o skalach muzycznych</w:t>
            </w:r>
            <w:r w:rsidRPr="00A516A9">
              <w:rPr>
                <w:rFonts w:asciiTheme="minorHAnsi" w:hAnsiTheme="minorHAnsi" w:cstheme="minorHAnsi"/>
                <w:sz w:val="20"/>
                <w:szCs w:val="20"/>
              </w:rPr>
              <w:t>, PWM Kraków 1997</w:t>
            </w:r>
          </w:p>
          <w:p w14:paraId="179DE574" w14:textId="77777777" w:rsidR="00B133CB" w:rsidRPr="00A516A9" w:rsidRDefault="00032849" w:rsidP="00C97D5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516A9">
              <w:rPr>
                <w:rFonts w:asciiTheme="minorHAnsi" w:hAnsiTheme="minorHAnsi" w:cstheme="minorHAnsi"/>
                <w:sz w:val="20"/>
                <w:szCs w:val="20"/>
              </w:rPr>
              <w:t xml:space="preserve">Bolesław Motyka </w:t>
            </w:r>
            <w:r w:rsidRPr="00A516A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Szkoła improwizacji na fortepian</w:t>
            </w:r>
            <w:r w:rsidRPr="00A516A9">
              <w:rPr>
                <w:rFonts w:asciiTheme="minorHAnsi" w:hAnsiTheme="minorHAnsi" w:cstheme="minorHAnsi"/>
                <w:sz w:val="20"/>
                <w:szCs w:val="20"/>
              </w:rPr>
              <w:t>, Wyd. Muzyczne „WOAL”</w:t>
            </w:r>
          </w:p>
        </w:tc>
        <w:tc>
          <w:tcPr>
            <w:tcW w:w="70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3B7B4B86" w14:textId="77777777" w:rsidR="00B133CB" w:rsidRPr="00A516A9" w:rsidRDefault="00B133CB" w:rsidP="00C97D5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133CB" w:rsidRPr="00A516A9" w14:paraId="238FE2AB" w14:textId="77777777" w:rsidTr="000426B4">
        <w:trPr>
          <w:trHeight w:val="287"/>
        </w:trPr>
        <w:tc>
          <w:tcPr>
            <w:tcW w:w="10733" w:type="dxa"/>
            <w:gridSpan w:val="24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B133CB" w:rsidRPr="00A516A9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  <w:b/>
              </w:rPr>
              <w:t>Literatura uzupełniająca</w:t>
            </w:r>
          </w:p>
        </w:tc>
        <w:tc>
          <w:tcPr>
            <w:tcW w:w="70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3A0FF5F2" w14:textId="77777777" w:rsidR="00B133CB" w:rsidRPr="00A516A9" w:rsidRDefault="00B133C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133CB" w:rsidRPr="00A516A9" w14:paraId="57B4B811" w14:textId="77777777" w:rsidTr="000426B4">
        <w:trPr>
          <w:trHeight w:val="551"/>
        </w:trPr>
        <w:tc>
          <w:tcPr>
            <w:tcW w:w="10733" w:type="dxa"/>
            <w:gridSpan w:val="24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84A82D" w14:textId="77777777" w:rsidR="00B133CB" w:rsidRPr="00A516A9" w:rsidRDefault="00032849" w:rsidP="00C97D5F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16A9">
              <w:rPr>
                <w:rStyle w:val="Uwydatnienie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Maria </w:t>
            </w:r>
            <w:proofErr w:type="spellStart"/>
            <w:r w:rsidRPr="00A516A9">
              <w:rPr>
                <w:rStyle w:val="Uwydatnienie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Pokrzywińska</w:t>
            </w:r>
            <w:proofErr w:type="spellEnd"/>
            <w:r w:rsidRPr="00A516A9">
              <w:rPr>
                <w:rStyle w:val="Uwydatnienie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Pr="00A516A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Progresje</w:t>
            </w:r>
            <w:r w:rsidRPr="00A516A9">
              <w:rPr>
                <w:rFonts w:asciiTheme="minorHAnsi" w:hAnsiTheme="minorHAnsi" w:cstheme="minorHAnsi"/>
                <w:sz w:val="20"/>
                <w:szCs w:val="20"/>
              </w:rPr>
              <w:t>, CEA, Warszawa 2004</w:t>
            </w:r>
          </w:p>
          <w:p w14:paraId="43EF4FD8" w14:textId="77777777" w:rsidR="00B133CB" w:rsidRPr="00A516A9" w:rsidRDefault="00032849" w:rsidP="00C97D5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516A9">
              <w:rPr>
                <w:rFonts w:asciiTheme="minorHAnsi" w:hAnsiTheme="minorHAnsi" w:cstheme="minorHAnsi"/>
                <w:sz w:val="20"/>
                <w:szCs w:val="20"/>
              </w:rPr>
              <w:t xml:space="preserve">Obrazki muzyczne dziecięcej literatury fortepianowej (F. Rybicki, J. </w:t>
            </w:r>
            <w:proofErr w:type="spellStart"/>
            <w:r w:rsidRPr="00A516A9">
              <w:rPr>
                <w:rFonts w:asciiTheme="minorHAnsi" w:hAnsiTheme="minorHAnsi" w:cstheme="minorHAnsi"/>
                <w:sz w:val="20"/>
                <w:szCs w:val="20"/>
              </w:rPr>
              <w:t>Garścia</w:t>
            </w:r>
            <w:proofErr w:type="spellEnd"/>
            <w:r w:rsidRPr="00A516A9">
              <w:rPr>
                <w:rFonts w:asciiTheme="minorHAnsi" w:hAnsiTheme="minorHAnsi" w:cstheme="minorHAnsi"/>
                <w:sz w:val="20"/>
                <w:szCs w:val="20"/>
              </w:rPr>
              <w:t xml:space="preserve">, J. </w:t>
            </w:r>
            <w:proofErr w:type="spellStart"/>
            <w:r w:rsidRPr="00A516A9">
              <w:rPr>
                <w:rFonts w:asciiTheme="minorHAnsi" w:hAnsiTheme="minorHAnsi" w:cstheme="minorHAnsi"/>
                <w:sz w:val="20"/>
                <w:szCs w:val="20"/>
              </w:rPr>
              <w:t>Łuciuk</w:t>
            </w:r>
            <w:proofErr w:type="spellEnd"/>
            <w:r w:rsidRPr="00A516A9">
              <w:rPr>
                <w:rFonts w:asciiTheme="minorHAnsi" w:hAnsiTheme="minorHAnsi" w:cstheme="minorHAnsi"/>
                <w:sz w:val="20"/>
                <w:szCs w:val="20"/>
              </w:rPr>
              <w:t>, M. Drobner, W. Markiewiczówna)</w:t>
            </w:r>
          </w:p>
        </w:tc>
        <w:tc>
          <w:tcPr>
            <w:tcW w:w="70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5630AD66" w14:textId="77777777" w:rsidR="00B133CB" w:rsidRPr="00A516A9" w:rsidRDefault="00B133CB" w:rsidP="00C97D5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133CB" w:rsidRPr="00A516A9" w14:paraId="507913B6" w14:textId="77777777" w:rsidTr="000426B4">
        <w:trPr>
          <w:trHeight w:val="429"/>
        </w:trPr>
        <w:tc>
          <w:tcPr>
            <w:tcW w:w="10733" w:type="dxa"/>
            <w:gridSpan w:val="2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B133CB" w:rsidRPr="00A516A9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  <w:b/>
              </w:rPr>
              <w:t>KALKULACJA NAKŁADU PRACY STUDENTA</w:t>
            </w:r>
          </w:p>
        </w:tc>
        <w:tc>
          <w:tcPr>
            <w:tcW w:w="70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61829076" w14:textId="77777777" w:rsidR="00B133CB" w:rsidRPr="00A516A9" w:rsidRDefault="00B133C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97D5F" w:rsidRPr="00A516A9" w14:paraId="6A37CFE6" w14:textId="77777777" w:rsidTr="000426B4">
        <w:trPr>
          <w:gridAfter w:val="2"/>
          <w:wAfter w:w="33" w:type="dxa"/>
          <w:trHeight w:val="220"/>
        </w:trPr>
        <w:tc>
          <w:tcPr>
            <w:tcW w:w="4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A4675C" w14:textId="77777777" w:rsidR="00C97D5F" w:rsidRPr="00A516A9" w:rsidRDefault="00C97D5F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</w:rPr>
              <w:t>Zajęcia dydaktyczne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DA3216" w14:textId="77777777" w:rsidR="00C97D5F" w:rsidRPr="00A516A9" w:rsidRDefault="00C97D5F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45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C4EB9B" w14:textId="77777777" w:rsidR="00C97D5F" w:rsidRPr="00A516A9" w:rsidRDefault="00C97D5F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</w:rPr>
              <w:t>Przygotowanie się do prezentacji / koncertu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584315" w14:textId="77777777" w:rsidR="00C97D5F" w:rsidRPr="00A516A9" w:rsidRDefault="00C97D5F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2BA226A1" w14:textId="77777777" w:rsidR="00C97D5F" w:rsidRPr="00A516A9" w:rsidRDefault="00C97D5F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133CB" w:rsidRPr="00A516A9" w14:paraId="1C88A474" w14:textId="77777777" w:rsidTr="000426B4">
        <w:trPr>
          <w:gridAfter w:val="2"/>
          <w:wAfter w:w="33" w:type="dxa"/>
          <w:trHeight w:val="60"/>
        </w:trPr>
        <w:tc>
          <w:tcPr>
            <w:tcW w:w="4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8B912E" w14:textId="77777777" w:rsidR="00B133CB" w:rsidRPr="00A516A9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</w:rPr>
              <w:t>Przygotowanie się do zajęć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8EA849" w14:textId="77777777" w:rsidR="00B133CB" w:rsidRPr="00A516A9" w:rsidRDefault="00A516A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45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34EA12" w14:textId="77777777" w:rsidR="00B133CB" w:rsidRPr="00A516A9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</w:rPr>
              <w:t>Przygotowanie się do egzaminu / zaliczenia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4B1212" w14:textId="77777777" w:rsidR="00B133CB" w:rsidRPr="00A516A9" w:rsidRDefault="00A516A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032849" w:rsidRPr="00A516A9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17AD93B2" w14:textId="77777777" w:rsidR="00B133CB" w:rsidRPr="00A516A9" w:rsidRDefault="00B133C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97D5F" w:rsidRPr="00A516A9" w14:paraId="03C1FCB4" w14:textId="77777777" w:rsidTr="000426B4">
        <w:trPr>
          <w:gridAfter w:val="2"/>
          <w:wAfter w:w="33" w:type="dxa"/>
          <w:trHeight w:val="280"/>
        </w:trPr>
        <w:tc>
          <w:tcPr>
            <w:tcW w:w="4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2F9F6A" w14:textId="77777777" w:rsidR="00C97D5F" w:rsidRPr="00A516A9" w:rsidRDefault="00C97D5F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</w:rPr>
              <w:t>Praca własna z literaturą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4A35C2" w14:textId="77777777" w:rsidR="00C97D5F" w:rsidRPr="00A516A9" w:rsidRDefault="00C97D5F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45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9D7D00" w14:textId="77777777" w:rsidR="00C97D5F" w:rsidRPr="00A516A9" w:rsidRDefault="00C97D5F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</w:rPr>
              <w:t>Inne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E4B5B7" w14:textId="77777777" w:rsidR="00C97D5F" w:rsidRPr="00A516A9" w:rsidRDefault="00C97D5F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66204FF1" w14:textId="77777777" w:rsidR="00C97D5F" w:rsidRPr="00A516A9" w:rsidRDefault="00C97D5F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133CB" w:rsidRPr="00A516A9" w14:paraId="7442EEC5" w14:textId="77777777" w:rsidTr="000426B4">
        <w:trPr>
          <w:gridAfter w:val="2"/>
          <w:wAfter w:w="33" w:type="dxa"/>
          <w:trHeight w:val="70"/>
        </w:trPr>
        <w:tc>
          <w:tcPr>
            <w:tcW w:w="4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99E163" w14:textId="77777777" w:rsidR="00B133CB" w:rsidRPr="00A516A9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</w:rPr>
              <w:t>Konsultacje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22F001" w14:textId="77777777" w:rsidR="00B133CB" w:rsidRPr="00A516A9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5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BF0D7D" w14:textId="77777777" w:rsidR="00B133CB" w:rsidRPr="00A516A9" w:rsidRDefault="00B133C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62F1B3" w14:textId="77777777" w:rsidR="00B133CB" w:rsidRPr="00A516A9" w:rsidRDefault="00B133C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02F2C34E" w14:textId="77777777" w:rsidR="00B133CB" w:rsidRPr="00A516A9" w:rsidRDefault="00B133C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133CB" w:rsidRPr="00A516A9" w14:paraId="33FB41D9" w14:textId="77777777" w:rsidTr="000426B4">
        <w:trPr>
          <w:gridAfter w:val="2"/>
          <w:wAfter w:w="33" w:type="dxa"/>
          <w:trHeight w:val="195"/>
        </w:trPr>
        <w:tc>
          <w:tcPr>
            <w:tcW w:w="4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B133CB" w:rsidRPr="00A516A9" w:rsidRDefault="00032849" w:rsidP="00C97D5F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</w:rPr>
              <w:t>Łączny nakład pracy w godzinach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9AB277" w14:textId="77777777" w:rsidR="00B133CB" w:rsidRPr="00A516A9" w:rsidRDefault="00A516A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  <w:r w:rsidR="00032849" w:rsidRPr="00A516A9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5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B133CB" w:rsidRPr="00A516A9" w:rsidRDefault="00032849" w:rsidP="00C97D5F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</w:rPr>
              <w:t>Łączna liczba punktów ECTS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F3359E" w14:textId="77777777" w:rsidR="00B133CB" w:rsidRPr="00A516A9" w:rsidRDefault="00A516A9" w:rsidP="00C97D5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680A4E5D" w14:textId="77777777" w:rsidR="00B133CB" w:rsidRPr="00A516A9" w:rsidRDefault="00B133CB" w:rsidP="00C97D5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133CB" w:rsidRPr="00A516A9" w14:paraId="53223785" w14:textId="77777777" w:rsidTr="000426B4">
        <w:trPr>
          <w:trHeight w:val="389"/>
        </w:trPr>
        <w:tc>
          <w:tcPr>
            <w:tcW w:w="10733" w:type="dxa"/>
            <w:gridSpan w:val="24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B133CB" w:rsidRPr="00A516A9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16A9">
              <w:rPr>
                <w:rFonts w:asciiTheme="minorHAnsi" w:hAnsiTheme="minorHAnsi" w:cstheme="minorHAnsi"/>
                <w:b/>
              </w:rPr>
              <w:t>Możliwości kariery zawodowej</w:t>
            </w:r>
          </w:p>
        </w:tc>
        <w:tc>
          <w:tcPr>
            <w:tcW w:w="70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19219836" w14:textId="77777777" w:rsidR="00B133CB" w:rsidRPr="00A516A9" w:rsidRDefault="00B133CB" w:rsidP="00C97D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33CB" w:rsidRPr="00A516A9" w14:paraId="57985180" w14:textId="77777777" w:rsidTr="000426B4">
        <w:trPr>
          <w:trHeight w:val="135"/>
        </w:trPr>
        <w:tc>
          <w:tcPr>
            <w:tcW w:w="10733" w:type="dxa"/>
            <w:gridSpan w:val="24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3B9D4A" w14:textId="77777777" w:rsidR="00B133CB" w:rsidRPr="00A516A9" w:rsidRDefault="00032849" w:rsidP="00C97D5F">
            <w:pPr>
              <w:tabs>
                <w:tab w:val="left" w:pos="1080"/>
              </w:tabs>
              <w:spacing w:after="0" w:line="240" w:lineRule="auto"/>
              <w:ind w:left="317" w:hanging="283"/>
              <w:jc w:val="both"/>
              <w:rPr>
                <w:rFonts w:asciiTheme="minorHAnsi" w:hAnsiTheme="minorHAnsi" w:cstheme="minorHAnsi"/>
                <w:b/>
              </w:rPr>
            </w:pPr>
            <w:r w:rsidRPr="00A516A9">
              <w:rPr>
                <w:rFonts w:asciiTheme="minorHAnsi" w:hAnsiTheme="minorHAnsi" w:cstheme="minorHAnsi"/>
                <w:sz w:val="20"/>
                <w:szCs w:val="20"/>
              </w:rPr>
              <w:t>Przygotowanie do akompaniowania do zajęć muzyczno-ruchowych realizowanych na różnych etapach kształcenia muzycznego</w:t>
            </w:r>
          </w:p>
        </w:tc>
        <w:tc>
          <w:tcPr>
            <w:tcW w:w="70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296FEF7D" w14:textId="77777777" w:rsidR="00B133CB" w:rsidRPr="00A516A9" w:rsidRDefault="00B133CB" w:rsidP="00C97D5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133CB" w:rsidRPr="00A516A9" w14:paraId="174329FC" w14:textId="77777777" w:rsidTr="000426B4">
        <w:trPr>
          <w:trHeight w:val="147"/>
        </w:trPr>
        <w:tc>
          <w:tcPr>
            <w:tcW w:w="10733" w:type="dxa"/>
            <w:gridSpan w:val="24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25CEB813" w:rsidR="00B133CB" w:rsidRPr="00A516A9" w:rsidRDefault="00032849" w:rsidP="00C97D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  <w:b/>
              </w:rPr>
              <w:t xml:space="preserve">Ostatnia modyfikacja </w:t>
            </w:r>
            <w:r w:rsidR="001F6935">
              <w:rPr>
                <w:rFonts w:asciiTheme="minorHAnsi" w:hAnsiTheme="minorHAnsi" w:cstheme="minorHAnsi"/>
                <w:b/>
              </w:rPr>
              <w:t xml:space="preserve">opisu przedmiotu </w:t>
            </w:r>
          </w:p>
        </w:tc>
        <w:tc>
          <w:tcPr>
            <w:tcW w:w="70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7194DBDC" w14:textId="77777777" w:rsidR="00B133CB" w:rsidRPr="00A516A9" w:rsidRDefault="00B133C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133CB" w:rsidRPr="00A516A9" w14:paraId="5133BD13" w14:textId="77777777" w:rsidTr="000426B4">
        <w:trPr>
          <w:trHeight w:val="180"/>
        </w:trPr>
        <w:tc>
          <w:tcPr>
            <w:tcW w:w="12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1A59785" w14:textId="77777777" w:rsidR="00B133CB" w:rsidRPr="00A516A9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3421" w:type="dxa"/>
            <w:gridSpan w:val="10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44E50EE" w14:textId="77777777" w:rsidR="00B133CB" w:rsidRPr="00A516A9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6027" w:type="dxa"/>
            <w:gridSpan w:val="1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D50E36" w14:textId="77777777" w:rsidR="00B133CB" w:rsidRPr="00A516A9" w:rsidRDefault="00032849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16A9">
              <w:rPr>
                <w:rFonts w:asciiTheme="minorHAnsi" w:hAnsiTheme="minorHAnsi" w:cstheme="minorHAnsi"/>
              </w:rPr>
              <w:t>Czego dotyczy modyfikacja</w:t>
            </w:r>
          </w:p>
        </w:tc>
        <w:tc>
          <w:tcPr>
            <w:tcW w:w="70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769D0D3C" w14:textId="77777777" w:rsidR="00B133CB" w:rsidRPr="00A516A9" w:rsidRDefault="00B133C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133CB" w:rsidRPr="00A516A9" w14:paraId="348CB93B" w14:textId="77777777" w:rsidTr="000426B4">
        <w:trPr>
          <w:trHeight w:val="520"/>
        </w:trPr>
        <w:tc>
          <w:tcPr>
            <w:tcW w:w="1285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7EEECC42" w14:textId="55418DBE" w:rsidR="00B133CB" w:rsidRPr="00A516A9" w:rsidRDefault="00A516A9" w:rsidP="007DE9B9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7DE9B9">
              <w:rPr>
                <w:rFonts w:asciiTheme="minorHAnsi" w:hAnsiTheme="minorHAnsi" w:cstheme="minorBidi"/>
                <w:sz w:val="20"/>
                <w:szCs w:val="20"/>
              </w:rPr>
              <w:t>11.09</w:t>
            </w:r>
            <w:r w:rsidR="00032849" w:rsidRPr="007DE9B9">
              <w:rPr>
                <w:rFonts w:asciiTheme="minorHAnsi" w:hAnsiTheme="minorHAnsi" w:cstheme="minorBidi"/>
                <w:sz w:val="20"/>
                <w:szCs w:val="20"/>
              </w:rPr>
              <w:t>.201</w:t>
            </w:r>
            <w:r w:rsidRPr="007DE9B9">
              <w:rPr>
                <w:rFonts w:asciiTheme="minorHAnsi" w:hAnsiTheme="minorHAnsi" w:cstheme="minorBidi"/>
                <w:sz w:val="20"/>
                <w:szCs w:val="20"/>
              </w:rPr>
              <w:t>9</w:t>
            </w:r>
          </w:p>
          <w:p w14:paraId="01F7FA97" w14:textId="1AC8A722" w:rsidR="00B133CB" w:rsidRPr="00A516A9" w:rsidRDefault="27F672B2" w:rsidP="007DE9B9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7DE9B9">
              <w:rPr>
                <w:rFonts w:asciiTheme="minorHAnsi" w:hAnsiTheme="minorHAnsi" w:cstheme="minorBidi"/>
                <w:sz w:val="20"/>
                <w:szCs w:val="20"/>
              </w:rPr>
              <w:t>01.10.2020</w:t>
            </w:r>
          </w:p>
        </w:tc>
        <w:tc>
          <w:tcPr>
            <w:tcW w:w="342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3FCF51F4" w14:textId="13EEB5FD" w:rsidR="00B133CB" w:rsidRPr="00A516A9" w:rsidRDefault="00032849" w:rsidP="007DE9B9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7DE9B9">
              <w:rPr>
                <w:rFonts w:asciiTheme="minorHAnsi" w:hAnsiTheme="minorHAnsi" w:cstheme="minorBidi"/>
                <w:sz w:val="20"/>
                <w:szCs w:val="20"/>
              </w:rPr>
              <w:t xml:space="preserve">dr hab. Weronika </w:t>
            </w:r>
            <w:proofErr w:type="spellStart"/>
            <w:r w:rsidRPr="007DE9B9">
              <w:rPr>
                <w:rFonts w:asciiTheme="minorHAnsi" w:hAnsiTheme="minorHAnsi" w:cstheme="minorBidi"/>
                <w:sz w:val="20"/>
                <w:szCs w:val="20"/>
              </w:rPr>
              <w:t>Ratusińska-Zamuszko</w:t>
            </w:r>
            <w:proofErr w:type="spellEnd"/>
          </w:p>
          <w:p w14:paraId="1597166B" w14:textId="0204D71F" w:rsidR="00B133CB" w:rsidRPr="00A516A9" w:rsidRDefault="7E0ACE61" w:rsidP="007DE9B9">
            <w:pPr>
              <w:spacing w:after="0" w:line="240" w:lineRule="auto"/>
            </w:pPr>
            <w:r w:rsidRPr="007DE9B9">
              <w:rPr>
                <w:rFonts w:cs="Calibri"/>
                <w:sz w:val="22"/>
                <w:szCs w:val="22"/>
              </w:rPr>
              <w:t>prof. dr hab. Bożena Violetta Bielecka</w:t>
            </w:r>
          </w:p>
        </w:tc>
        <w:tc>
          <w:tcPr>
            <w:tcW w:w="602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5F95E44" w14:textId="1DC0BF21" w:rsidR="00B133CB" w:rsidRPr="00A516A9" w:rsidRDefault="4811C503" w:rsidP="007DE9B9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7DE9B9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00032849" w:rsidRPr="007DE9B9">
              <w:rPr>
                <w:rFonts w:asciiTheme="minorHAnsi" w:hAnsiTheme="minorHAnsi" w:cstheme="minorBidi"/>
                <w:sz w:val="20"/>
                <w:szCs w:val="20"/>
              </w:rPr>
              <w:t>Dostosowanie do PRK i dwuletniego cyklu kształcenia przedmiotu.</w:t>
            </w:r>
          </w:p>
          <w:p w14:paraId="23880B12" w14:textId="4C007597" w:rsidR="00B133CB" w:rsidRPr="00A516A9" w:rsidRDefault="412852BE" w:rsidP="007DE9B9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7097AB1A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557B8DBD" w:rsidRPr="7097AB1A">
              <w:rPr>
                <w:rFonts w:asciiTheme="minorHAnsi" w:hAnsiTheme="minorHAnsi" w:cstheme="minorBidi"/>
                <w:sz w:val="20"/>
                <w:szCs w:val="20"/>
              </w:rPr>
              <w:t>A</w:t>
            </w:r>
            <w:r w:rsidR="5EBD972D" w:rsidRPr="7097AB1A">
              <w:rPr>
                <w:rFonts w:asciiTheme="minorHAnsi" w:hAnsiTheme="minorHAnsi" w:cstheme="minorBidi"/>
                <w:sz w:val="20"/>
                <w:szCs w:val="20"/>
              </w:rPr>
              <w:t xml:space="preserve">ktualizacja </w:t>
            </w:r>
            <w:r w:rsidR="6FCE7AE9" w:rsidRPr="7097AB1A">
              <w:rPr>
                <w:rFonts w:asciiTheme="minorHAnsi" w:hAnsiTheme="minorHAnsi" w:cstheme="minorBidi"/>
                <w:sz w:val="20"/>
                <w:szCs w:val="20"/>
              </w:rPr>
              <w:t xml:space="preserve">danych </w:t>
            </w:r>
            <w:r w:rsidR="5EBD972D" w:rsidRPr="7097AB1A">
              <w:rPr>
                <w:rFonts w:asciiTheme="minorHAnsi" w:hAnsiTheme="minorHAnsi" w:cstheme="minorBidi"/>
                <w:sz w:val="20"/>
                <w:szCs w:val="20"/>
              </w:rPr>
              <w:t>karty</w:t>
            </w:r>
          </w:p>
        </w:tc>
        <w:tc>
          <w:tcPr>
            <w:tcW w:w="70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54CD245A" w14:textId="77777777" w:rsidR="00B133CB" w:rsidRPr="00A516A9" w:rsidRDefault="00B133CB" w:rsidP="00C97D5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231BE67" w14:textId="5FB3200F" w:rsidR="00032849" w:rsidRDefault="00032849" w:rsidP="00C97D5F">
      <w:pPr>
        <w:spacing w:after="0" w:line="240" w:lineRule="auto"/>
        <w:rPr>
          <w:rFonts w:asciiTheme="minorHAnsi" w:hAnsiTheme="minorHAnsi" w:cstheme="minorHAnsi"/>
        </w:rPr>
      </w:pPr>
    </w:p>
    <w:p w14:paraId="72FDB5FA" w14:textId="77777777" w:rsidR="00C5185B" w:rsidRPr="001E0E58" w:rsidRDefault="00C5185B" w:rsidP="00C5185B">
      <w:pPr>
        <w:jc w:val="both"/>
        <w:rPr>
          <w:rFonts w:ascii="Times New Roman" w:hAnsi="Times New Roman" w:cs="Times New Roman"/>
          <w:b/>
          <w:bCs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</w:rPr>
        <w:t>SPOSOBY REALIZACJI I WERYFIKACJI EFEKTÓW UCZENIA SIĘ ZOSTAŁY DOSTOSOWANE DO SYTACJI EPIDEMIOLOGICZNEJ WEWNĘTRZNYMI AKTAMI PRAWNYMI UCZELNI</w:t>
      </w:r>
      <w:bookmarkEnd w:id="0"/>
    </w:p>
    <w:p w14:paraId="75E1D037" w14:textId="77777777" w:rsidR="00C5185B" w:rsidRPr="00A516A9" w:rsidRDefault="00C5185B" w:rsidP="00C97D5F">
      <w:pPr>
        <w:spacing w:after="0" w:line="240" w:lineRule="auto"/>
        <w:rPr>
          <w:rFonts w:asciiTheme="minorHAnsi" w:hAnsiTheme="minorHAnsi" w:cstheme="minorHAnsi"/>
        </w:rPr>
      </w:pPr>
    </w:p>
    <w:sectPr w:rsidR="00C5185B" w:rsidRPr="00A516A9" w:rsidSect="00B133CB">
      <w:pgSz w:w="11906" w:h="16838"/>
      <w:pgMar w:top="567" w:right="567" w:bottom="567" w:left="567" w:header="708" w:footer="708" w:gutter="0"/>
      <w:cols w:space="708"/>
      <w:docGrid w:linePitch="42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86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ambria"/>
        <w:b w:val="0"/>
        <w:bCs w:val="0"/>
        <w:i w:val="0"/>
        <w:iCs w:val="0"/>
        <w:sz w:val="20"/>
        <w:lang w:val="pl-P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ambria"/>
        <w:b w:val="0"/>
        <w:bCs w:val="0"/>
        <w:i w:val="0"/>
        <w:iCs w:val="0"/>
        <w:sz w:val="20"/>
        <w:lang w:val="pl-P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ambria"/>
        <w:b w:val="0"/>
        <w:bCs w:val="0"/>
        <w:i w:val="0"/>
        <w:iCs w:val="0"/>
        <w:sz w:val="20"/>
        <w:lang w:val="pl-P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C2A4C15"/>
    <w:multiLevelType w:val="hybridMultilevel"/>
    <w:tmpl w:val="2B28083E"/>
    <w:lvl w:ilvl="0" w:tplc="29423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D5F"/>
    <w:rsid w:val="00032849"/>
    <w:rsid w:val="000426B4"/>
    <w:rsid w:val="001F6935"/>
    <w:rsid w:val="002342A2"/>
    <w:rsid w:val="00346A8C"/>
    <w:rsid w:val="003476FB"/>
    <w:rsid w:val="007DE9B9"/>
    <w:rsid w:val="00872941"/>
    <w:rsid w:val="00957AE8"/>
    <w:rsid w:val="009B3A79"/>
    <w:rsid w:val="00A516A9"/>
    <w:rsid w:val="00B133CB"/>
    <w:rsid w:val="00BD7522"/>
    <w:rsid w:val="00C5185B"/>
    <w:rsid w:val="00C97D5F"/>
    <w:rsid w:val="00D3476B"/>
    <w:rsid w:val="04580D18"/>
    <w:rsid w:val="08958786"/>
    <w:rsid w:val="188685C9"/>
    <w:rsid w:val="1E3985D7"/>
    <w:rsid w:val="27F672B2"/>
    <w:rsid w:val="2FBDF07E"/>
    <w:rsid w:val="412852BE"/>
    <w:rsid w:val="43C24C23"/>
    <w:rsid w:val="44639ABB"/>
    <w:rsid w:val="4811C503"/>
    <w:rsid w:val="4E2EF571"/>
    <w:rsid w:val="557B8DBD"/>
    <w:rsid w:val="5A34B749"/>
    <w:rsid w:val="5D2BA774"/>
    <w:rsid w:val="5EBD972D"/>
    <w:rsid w:val="630C0CA7"/>
    <w:rsid w:val="6FCE7AE9"/>
    <w:rsid w:val="7097AB1A"/>
    <w:rsid w:val="7E0AC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5CE434"/>
  <w15:docId w15:val="{28482A36-D489-4EED-B6B7-AC88F3F2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3CB"/>
    <w:pPr>
      <w:suppressAutoHyphens/>
      <w:spacing w:after="160" w:line="252" w:lineRule="auto"/>
    </w:pPr>
    <w:rPr>
      <w:rFonts w:ascii="Calibri" w:eastAsia="Calibri" w:hAnsi="Calibri" w:cs="font286"/>
      <w:kern w:val="1"/>
      <w:sz w:val="24"/>
      <w:szCs w:val="24"/>
      <w:lang w:eastAsia="ar-SA"/>
    </w:rPr>
  </w:style>
  <w:style w:type="paragraph" w:styleId="Nagwek3">
    <w:name w:val="heading 3"/>
    <w:basedOn w:val="Normalny"/>
    <w:next w:val="Tekstpodstawowy"/>
    <w:qFormat/>
    <w:rsid w:val="00B133CB"/>
    <w:pPr>
      <w:keepNext/>
      <w:tabs>
        <w:tab w:val="num" w:pos="720"/>
      </w:tabs>
      <w:spacing w:line="360" w:lineRule="auto"/>
      <w:ind w:left="720" w:hanging="72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133CB"/>
  </w:style>
  <w:style w:type="character" w:customStyle="1" w:styleId="WW8Num3z0">
    <w:name w:val="WW8Num3z0"/>
    <w:rsid w:val="00B133CB"/>
    <w:rPr>
      <w:rFonts w:ascii="Cambria" w:hAnsi="Cambria" w:cs="Cambria"/>
      <w:b w:val="0"/>
      <w:bCs w:val="0"/>
      <w:i w:val="0"/>
      <w:iCs w:val="0"/>
      <w:sz w:val="20"/>
      <w:lang w:val="pl-PL"/>
    </w:rPr>
  </w:style>
  <w:style w:type="character" w:customStyle="1" w:styleId="WW8Num3z1">
    <w:name w:val="WW8Num3z1"/>
    <w:rsid w:val="00B133CB"/>
    <w:rPr>
      <w:rFonts w:ascii="OpenSymbol" w:hAnsi="OpenSymbol" w:cs="OpenSymbol"/>
    </w:rPr>
  </w:style>
  <w:style w:type="character" w:customStyle="1" w:styleId="Absatz-Standardschriftart">
    <w:name w:val="Absatz-Standardschriftart"/>
    <w:rsid w:val="00B133CB"/>
  </w:style>
  <w:style w:type="character" w:customStyle="1" w:styleId="WW-Absatz-Standardschriftart">
    <w:name w:val="WW-Absatz-Standardschriftart"/>
    <w:rsid w:val="00B133CB"/>
  </w:style>
  <w:style w:type="character" w:customStyle="1" w:styleId="TekstdymkaZnak">
    <w:name w:val="Tekst dymka Znak"/>
    <w:basedOn w:val="Domylnaczcionkaakapitu1"/>
    <w:rsid w:val="00B133CB"/>
  </w:style>
  <w:style w:type="character" w:customStyle="1" w:styleId="WW8Num20z0">
    <w:name w:val="WW8Num20z0"/>
    <w:rsid w:val="00B133CB"/>
    <w:rPr>
      <w:rFonts w:ascii="Symbol" w:hAnsi="Symbol"/>
    </w:rPr>
  </w:style>
  <w:style w:type="character" w:customStyle="1" w:styleId="WW8Num20z1">
    <w:name w:val="WW8Num20z1"/>
    <w:rsid w:val="00B133CB"/>
    <w:rPr>
      <w:rFonts w:ascii="Courier New" w:hAnsi="Courier New" w:cs="Courier New"/>
    </w:rPr>
  </w:style>
  <w:style w:type="character" w:customStyle="1" w:styleId="WW8Num20z2">
    <w:name w:val="WW8Num20z2"/>
    <w:rsid w:val="00B133CB"/>
    <w:rPr>
      <w:rFonts w:ascii="Wingdings" w:hAnsi="Wingdings"/>
    </w:rPr>
  </w:style>
  <w:style w:type="character" w:customStyle="1" w:styleId="WW8Num2z0">
    <w:name w:val="WW8Num2z0"/>
    <w:rsid w:val="00B133CB"/>
    <w:rPr>
      <w:rFonts w:ascii="Cambria" w:hAnsi="Cambria" w:cs="Cambria"/>
      <w:b w:val="0"/>
      <w:bCs w:val="0"/>
      <w:i w:val="0"/>
      <w:iCs w:val="0"/>
      <w:sz w:val="20"/>
      <w:lang w:val="pl-PL"/>
    </w:rPr>
  </w:style>
  <w:style w:type="character" w:customStyle="1" w:styleId="WW8Num5z0">
    <w:name w:val="WW8Num5z0"/>
    <w:rsid w:val="00B133CB"/>
    <w:rPr>
      <w:rFonts w:ascii="Symbol" w:hAnsi="Symbol" w:cs="Symbol"/>
      <w:sz w:val="24"/>
      <w:szCs w:val="24"/>
    </w:rPr>
  </w:style>
  <w:style w:type="character" w:styleId="Uwydatnienie">
    <w:name w:val="Emphasis"/>
    <w:qFormat/>
    <w:rsid w:val="00B133CB"/>
    <w:rPr>
      <w:i/>
      <w:iCs/>
    </w:rPr>
  </w:style>
  <w:style w:type="character" w:customStyle="1" w:styleId="WW8Num13z0">
    <w:name w:val="WW8Num13z0"/>
    <w:rsid w:val="00B133CB"/>
    <w:rPr>
      <w:rFonts w:ascii="Symbol" w:hAnsi="Symbol"/>
    </w:rPr>
  </w:style>
  <w:style w:type="character" w:customStyle="1" w:styleId="WW8Num13z1">
    <w:name w:val="WW8Num13z1"/>
    <w:rsid w:val="00B133CB"/>
    <w:rPr>
      <w:rFonts w:ascii="Courier New" w:hAnsi="Courier New" w:cs="Courier New"/>
    </w:rPr>
  </w:style>
  <w:style w:type="character" w:customStyle="1" w:styleId="WW8Num13z2">
    <w:name w:val="WW8Num13z2"/>
    <w:rsid w:val="00B133CB"/>
    <w:rPr>
      <w:rFonts w:ascii="Wingdings" w:hAnsi="Wingdings"/>
    </w:rPr>
  </w:style>
  <w:style w:type="character" w:customStyle="1" w:styleId="Symbolewypunktowania">
    <w:name w:val="Symbole wypunktowania"/>
    <w:rsid w:val="00B133CB"/>
    <w:rPr>
      <w:rFonts w:ascii="OpenSymbol" w:eastAsia="OpenSymbol" w:hAnsi="OpenSymbol" w:cs="OpenSymbol"/>
    </w:rPr>
  </w:style>
  <w:style w:type="character" w:customStyle="1" w:styleId="TekstdymkaZnak1">
    <w:name w:val="Tekst dymka Znak1"/>
    <w:basedOn w:val="Domylnaczcionkaakapitu1"/>
    <w:rsid w:val="00B133CB"/>
    <w:rPr>
      <w:rFonts w:ascii="Tahoma" w:eastAsia="SimSun" w:hAnsi="Tahoma" w:cs="Tahoma"/>
      <w:kern w:val="1"/>
      <w:sz w:val="16"/>
      <w:szCs w:val="16"/>
    </w:rPr>
  </w:style>
  <w:style w:type="character" w:customStyle="1" w:styleId="ListLabel1">
    <w:name w:val="ListLabel 1"/>
    <w:rsid w:val="00B133CB"/>
    <w:rPr>
      <w:rFonts w:cs="Cambria"/>
      <w:b w:val="0"/>
      <w:bCs w:val="0"/>
      <w:i w:val="0"/>
      <w:iCs w:val="0"/>
      <w:sz w:val="20"/>
      <w:lang w:val="pl-PL"/>
    </w:rPr>
  </w:style>
  <w:style w:type="character" w:customStyle="1" w:styleId="ListLabel2">
    <w:name w:val="ListLabel 2"/>
    <w:rsid w:val="00B133CB"/>
    <w:rPr>
      <w:rFonts w:cs="OpenSymbol"/>
    </w:rPr>
  </w:style>
  <w:style w:type="paragraph" w:customStyle="1" w:styleId="Nagwek2">
    <w:name w:val="Nagłówek2"/>
    <w:basedOn w:val="Normalny"/>
    <w:next w:val="Tekstpodstawowy"/>
    <w:rsid w:val="00B133C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B133CB"/>
    <w:pPr>
      <w:spacing w:after="120"/>
    </w:pPr>
  </w:style>
  <w:style w:type="paragraph" w:styleId="Lista">
    <w:name w:val="List"/>
    <w:basedOn w:val="Tekstpodstawowy"/>
    <w:rsid w:val="00B133CB"/>
    <w:rPr>
      <w:rFonts w:cs="Tahoma"/>
    </w:rPr>
  </w:style>
  <w:style w:type="paragraph" w:customStyle="1" w:styleId="Podpis2">
    <w:name w:val="Podpis2"/>
    <w:basedOn w:val="Normalny"/>
    <w:rsid w:val="00B133C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B133CB"/>
    <w:pPr>
      <w:suppressLineNumbers/>
    </w:pPr>
    <w:rPr>
      <w:rFonts w:cs="Tahoma"/>
    </w:rPr>
  </w:style>
  <w:style w:type="paragraph" w:customStyle="1" w:styleId="Nagwek1">
    <w:name w:val="Nagłówek1"/>
    <w:basedOn w:val="Normalny"/>
    <w:rsid w:val="00B133C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B133CB"/>
    <w:pPr>
      <w:suppressLineNumbers/>
      <w:spacing w:before="120" w:after="120"/>
    </w:pPr>
    <w:rPr>
      <w:rFonts w:cs="Tahoma"/>
      <w:i/>
      <w:iCs/>
    </w:rPr>
  </w:style>
  <w:style w:type="paragraph" w:customStyle="1" w:styleId="Tekstdymka1">
    <w:name w:val="Tekst dymka1"/>
    <w:basedOn w:val="Normalny"/>
    <w:rsid w:val="00B133CB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B133CB"/>
    <w:pPr>
      <w:suppressLineNumbers/>
    </w:pPr>
  </w:style>
  <w:style w:type="paragraph" w:customStyle="1" w:styleId="Nagwektabeli">
    <w:name w:val="Nagłówek tabeli"/>
    <w:basedOn w:val="Zawartotabeli"/>
    <w:rsid w:val="00B133CB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2"/>
    <w:uiPriority w:val="99"/>
    <w:semiHidden/>
    <w:unhideWhenUsed/>
    <w:rsid w:val="00C9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2">
    <w:name w:val="Tekst dymka Znak2"/>
    <w:basedOn w:val="Domylnaczcionkaakapitu"/>
    <w:link w:val="Tekstdymka"/>
    <w:uiPriority w:val="99"/>
    <w:semiHidden/>
    <w:rsid w:val="00C97D5F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A51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Sławecki</dc:creator>
  <cp:lastModifiedBy>Beata Zaręba</cp:lastModifiedBy>
  <cp:revision>3</cp:revision>
  <cp:lastPrinted>2020-12-07T10:13:00Z</cp:lastPrinted>
  <dcterms:created xsi:type="dcterms:W3CDTF">2020-12-07T10:14:00Z</dcterms:created>
  <dcterms:modified xsi:type="dcterms:W3CDTF">2020-12-07T16:09:00Z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