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2AEF75D3" w:rsidR="00B133CB" w:rsidRPr="005674DC" w:rsidRDefault="001E7517" w:rsidP="005674DC">
      <w:pPr>
        <w:pStyle w:val="Tekstpodstawowy"/>
        <w:spacing w:before="11"/>
        <w:rPr>
          <w:rFonts w:ascii="HK Grotesk" w:eastAsia="HK Grotesk" w:hAnsi="HK Grotesk" w:cs="Tahoma"/>
          <w:b/>
          <w:smallCaps/>
          <w:noProof/>
          <w:color w:val="777777"/>
          <w:kern w:val="0"/>
          <w:sz w:val="16"/>
          <w:szCs w:val="32"/>
          <w:lang w:eastAsia="en-US"/>
        </w:rPr>
      </w:pPr>
      <w:r>
        <w:rPr>
          <w:rFonts w:ascii="HK Grotesk" w:eastAsia="HK Grotesk" w:hAnsi="HK Grotesk" w:cs="HK Grotesk"/>
          <w:noProof/>
          <w:lang w:eastAsia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EC39AC4" wp14:editId="785689C0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55155" w14:textId="77777777" w:rsidR="005674DC" w:rsidRPr="001E7517" w:rsidRDefault="005674DC" w:rsidP="005674DC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1E7517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1E7517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19DDF4BC" w14:textId="77777777" w:rsidR="005674DC" w:rsidRDefault="005674DC" w:rsidP="005674DC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39AC4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1155155" w14:textId="77777777" w:rsidR="005674DC" w:rsidRPr="001E7517" w:rsidRDefault="005674DC" w:rsidP="005674DC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1E7517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1E7517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19DDF4BC" w14:textId="77777777" w:rsidR="005674DC" w:rsidRDefault="005674DC" w:rsidP="005674DC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1091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03"/>
        <w:gridCol w:w="592"/>
        <w:gridCol w:w="75"/>
        <w:gridCol w:w="47"/>
        <w:gridCol w:w="560"/>
        <w:gridCol w:w="235"/>
        <w:gridCol w:w="649"/>
        <w:gridCol w:w="15"/>
        <w:gridCol w:w="631"/>
        <w:gridCol w:w="645"/>
        <w:gridCol w:w="479"/>
        <w:gridCol w:w="473"/>
        <w:gridCol w:w="538"/>
        <w:gridCol w:w="257"/>
        <w:gridCol w:w="516"/>
        <w:gridCol w:w="657"/>
        <w:gridCol w:w="238"/>
        <w:gridCol w:w="555"/>
        <w:gridCol w:w="141"/>
        <w:gridCol w:w="560"/>
        <w:gridCol w:w="161"/>
        <w:gridCol w:w="1468"/>
        <w:gridCol w:w="30"/>
      </w:tblGrid>
      <w:tr w:rsidR="00D3476B" w:rsidRPr="00056EF2" w14:paraId="11FDB59A" w14:textId="77777777" w:rsidTr="0020103B">
        <w:tc>
          <w:tcPr>
            <w:tcW w:w="10891" w:type="dxa"/>
            <w:gridSpan w:val="2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14:paraId="0132AC75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056EF2">
              <w:rPr>
                <w:rFonts w:asciiTheme="minorHAnsi" w:hAnsiTheme="minorHAnsi" w:cstheme="minorHAnsi"/>
              </w:rPr>
              <w:t>Nazwa przedmiotu:</w:t>
            </w:r>
          </w:p>
          <w:p w14:paraId="3AB161D0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  <w:b/>
              </w:rPr>
              <w:t>Improwizacja fortepianowa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DAB6C7B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540470D7" w14:textId="77777777" w:rsidTr="0020103B">
        <w:tc>
          <w:tcPr>
            <w:tcW w:w="8700" w:type="dxa"/>
            <w:gridSpan w:val="20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0301393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56EF2">
              <w:rPr>
                <w:rFonts w:asciiTheme="minorHAnsi" w:hAnsiTheme="minorHAnsi" w:cstheme="minorHAnsi"/>
              </w:rPr>
              <w:t xml:space="preserve">Jednostka prowadząca </w:t>
            </w:r>
            <w:r w:rsidR="00D3476B" w:rsidRPr="00056EF2">
              <w:rPr>
                <w:rFonts w:asciiTheme="minorHAnsi" w:hAnsiTheme="minorHAnsi" w:cstheme="minorHAnsi"/>
              </w:rPr>
              <w:t>przedmiot</w:t>
            </w:r>
            <w:r w:rsidRPr="00056EF2">
              <w:rPr>
                <w:rFonts w:asciiTheme="minorHAnsi" w:hAnsiTheme="minorHAnsi" w:cstheme="minorHAnsi"/>
              </w:rPr>
              <w:t>:</w:t>
            </w:r>
          </w:p>
          <w:p w14:paraId="3CDE3328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56EF2">
              <w:rPr>
                <w:rFonts w:asciiTheme="minorHAnsi" w:hAnsiTheme="minorHAnsi" w:cstheme="minorHAnsi"/>
                <w:b/>
              </w:rPr>
              <w:t xml:space="preserve">UMFC </w:t>
            </w:r>
            <w:r w:rsidR="009B3A79" w:rsidRPr="00056EF2">
              <w:rPr>
                <w:rFonts w:asciiTheme="minorHAnsi" w:hAnsiTheme="minorHAnsi" w:cstheme="minorHAnsi"/>
                <w:b/>
              </w:rPr>
              <w:t xml:space="preserve">Filia </w:t>
            </w:r>
            <w:r w:rsidRPr="00056EF2">
              <w:rPr>
                <w:rFonts w:asciiTheme="minorHAnsi" w:hAnsiTheme="minorHAnsi" w:cstheme="minorHAnsi"/>
                <w:b/>
              </w:rPr>
              <w:t>w Białymstoku</w:t>
            </w:r>
          </w:p>
          <w:p w14:paraId="1715033C" w14:textId="77777777" w:rsidR="00B133CB" w:rsidRPr="00056EF2" w:rsidRDefault="00032849" w:rsidP="00D3476B">
            <w:pPr>
              <w:spacing w:after="0" w:line="240" w:lineRule="auto"/>
              <w:rPr>
                <w:rFonts w:asciiTheme="minorHAnsi" w:hAnsiTheme="minorHAnsi" w:cstheme="minorHAnsi"/>
                <w:smallCaps/>
              </w:rPr>
            </w:pPr>
            <w:r w:rsidRPr="00056EF2">
              <w:rPr>
                <w:rFonts w:asciiTheme="minorHAnsi" w:hAnsiTheme="minorHAnsi" w:cstheme="minorHAnsi"/>
                <w:b/>
              </w:rPr>
              <w:t>Wydział Instrumentalno-</w:t>
            </w:r>
            <w:r w:rsidR="00D3476B" w:rsidRPr="00056EF2">
              <w:rPr>
                <w:rFonts w:asciiTheme="minorHAnsi" w:hAnsiTheme="minorHAnsi" w:cstheme="minorHAnsi"/>
                <w:b/>
              </w:rPr>
              <w:t>Pedagogiczny, Edukacji Muzycznej i Wokalistyki</w:t>
            </w:r>
            <w:r w:rsidR="00D3476B" w:rsidRPr="00056EF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773A304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56EF2">
              <w:rPr>
                <w:rFonts w:asciiTheme="minorHAnsi" w:hAnsiTheme="minorHAnsi" w:cstheme="minorHAnsi"/>
              </w:rPr>
              <w:t>Rok akademicki:</w:t>
            </w:r>
          </w:p>
          <w:p w14:paraId="3E5C38F0" w14:textId="45FC43BA" w:rsidR="00B133CB" w:rsidRPr="00056EF2" w:rsidRDefault="00032849" w:rsidP="65CB806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65CB806E">
              <w:rPr>
                <w:rFonts w:asciiTheme="minorHAnsi" w:hAnsiTheme="minorHAnsi" w:cstheme="minorBidi"/>
                <w:b/>
                <w:bCs/>
              </w:rPr>
              <w:t>20</w:t>
            </w:r>
            <w:r w:rsidR="4D90FDA0" w:rsidRPr="65CB806E">
              <w:rPr>
                <w:rFonts w:asciiTheme="minorHAnsi" w:hAnsiTheme="minorHAnsi" w:cstheme="minorBidi"/>
                <w:b/>
                <w:bCs/>
              </w:rPr>
              <w:t>20</w:t>
            </w:r>
            <w:r w:rsidRPr="65CB806E">
              <w:rPr>
                <w:rFonts w:asciiTheme="minorHAnsi" w:hAnsiTheme="minorHAnsi" w:cstheme="minorBidi"/>
                <w:b/>
                <w:bCs/>
              </w:rPr>
              <w:t>/20</w:t>
            </w:r>
            <w:r w:rsidR="00D3476B" w:rsidRPr="65CB806E">
              <w:rPr>
                <w:rFonts w:asciiTheme="minorHAnsi" w:hAnsiTheme="minorHAnsi" w:cstheme="minorBidi"/>
                <w:b/>
                <w:bCs/>
              </w:rPr>
              <w:t>2</w:t>
            </w:r>
            <w:r w:rsidR="0547338F" w:rsidRPr="65CB806E">
              <w:rPr>
                <w:rFonts w:asciiTheme="minorHAnsi" w:hAnsiTheme="minorHAnsi" w:cstheme="minorBidi"/>
                <w:b/>
                <w:bCs/>
              </w:rPr>
              <w:t>1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2EB378F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056EF2" w14:paraId="059040E5" w14:textId="77777777" w:rsidTr="0020103B">
        <w:tc>
          <w:tcPr>
            <w:tcW w:w="6591" w:type="dxa"/>
            <w:gridSpan w:val="1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D7F2353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56EF2">
              <w:rPr>
                <w:rFonts w:asciiTheme="minorHAnsi" w:hAnsiTheme="minorHAnsi" w:cstheme="minorHAnsi"/>
              </w:rPr>
              <w:t>Kierunek:</w:t>
            </w:r>
          </w:p>
          <w:p w14:paraId="626DF639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  <w:b/>
                <w:color w:val="000000"/>
              </w:rPr>
              <w:t>edukacja artystyczna w zakresie sztuki muzycznej</w:t>
            </w:r>
          </w:p>
        </w:tc>
        <w:tc>
          <w:tcPr>
            <w:tcW w:w="43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F1D6DE1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6EF2">
              <w:rPr>
                <w:rFonts w:asciiTheme="minorHAnsi" w:hAnsiTheme="minorHAnsi" w:cstheme="minorHAnsi"/>
              </w:rPr>
              <w:t>Specjalność:</w:t>
            </w:r>
          </w:p>
          <w:p w14:paraId="0E47DD88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  <w:b/>
                <w:bCs/>
              </w:rPr>
              <w:t>prowadzenie zespołów muzycznych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A05A809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4D2EF8D4" w14:textId="77777777" w:rsidTr="0020103B">
        <w:trPr>
          <w:trHeight w:val="199"/>
        </w:trPr>
        <w:tc>
          <w:tcPr>
            <w:tcW w:w="3551" w:type="dxa"/>
            <w:gridSpan w:val="8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6EBD797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56EF2">
              <w:rPr>
                <w:rFonts w:asciiTheme="minorHAnsi" w:hAnsiTheme="minorHAnsi" w:cstheme="minorHAnsi"/>
              </w:rPr>
              <w:t>Forma studiów:</w:t>
            </w:r>
          </w:p>
          <w:p w14:paraId="0BB7E625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  <w:b/>
              </w:rPr>
              <w:t>stacjonarne drugiego stopnia</w:t>
            </w:r>
          </w:p>
        </w:tc>
        <w:tc>
          <w:tcPr>
            <w:tcW w:w="3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EB471CD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56EF2">
              <w:rPr>
                <w:rFonts w:asciiTheme="minorHAnsi" w:hAnsiTheme="minorHAnsi" w:cstheme="minorHAnsi"/>
              </w:rPr>
              <w:t>Profil kształcenia:</w:t>
            </w:r>
          </w:p>
          <w:p w14:paraId="60216A49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  <w:b/>
              </w:rPr>
              <w:t>ogólnoakademicki (A)</w:t>
            </w:r>
          </w:p>
        </w:tc>
        <w:tc>
          <w:tcPr>
            <w:tcW w:w="37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4C62BD9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56EF2">
              <w:rPr>
                <w:rFonts w:asciiTheme="minorHAnsi" w:hAnsiTheme="minorHAnsi" w:cstheme="minorHAnsi"/>
              </w:rPr>
              <w:t xml:space="preserve">Status </w:t>
            </w:r>
            <w:r w:rsidR="00D3476B" w:rsidRPr="00056EF2">
              <w:rPr>
                <w:rFonts w:asciiTheme="minorHAnsi" w:hAnsiTheme="minorHAnsi" w:cstheme="minorHAnsi"/>
              </w:rPr>
              <w:t>przedmiotu</w:t>
            </w:r>
            <w:r w:rsidRPr="00056EF2">
              <w:rPr>
                <w:rFonts w:asciiTheme="minorHAnsi" w:hAnsiTheme="minorHAnsi" w:cstheme="minorHAnsi"/>
              </w:rPr>
              <w:t>:</w:t>
            </w:r>
          </w:p>
          <w:p w14:paraId="08EE4E00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  <w:b/>
              </w:rPr>
              <w:t>obowiązkowy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A39BBE3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56EDCED1" w14:textId="77777777" w:rsidTr="0020103B">
        <w:trPr>
          <w:trHeight w:val="207"/>
        </w:trPr>
        <w:tc>
          <w:tcPr>
            <w:tcW w:w="2901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65CA46B5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56EF2">
              <w:rPr>
                <w:rFonts w:asciiTheme="minorHAnsi" w:hAnsiTheme="minorHAnsi" w:cstheme="minorHAnsi"/>
              </w:rPr>
              <w:t>Forma zajęć:</w:t>
            </w:r>
          </w:p>
          <w:p w14:paraId="7F626B56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  <w:b/>
              </w:rPr>
              <w:t>ćwiczenia</w:t>
            </w:r>
          </w:p>
        </w:tc>
        <w:tc>
          <w:tcPr>
            <w:tcW w:w="28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0D7A8A56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56EF2">
              <w:rPr>
                <w:rFonts w:asciiTheme="minorHAnsi" w:hAnsiTheme="minorHAnsi" w:cstheme="minorHAnsi"/>
              </w:rPr>
              <w:t xml:space="preserve">Język </w:t>
            </w:r>
            <w:r w:rsidR="00D3476B" w:rsidRPr="00056EF2">
              <w:rPr>
                <w:rFonts w:asciiTheme="minorHAnsi" w:hAnsiTheme="minorHAnsi" w:cstheme="minorHAnsi"/>
              </w:rPr>
              <w:t>przedmiotu</w:t>
            </w:r>
            <w:r w:rsidRPr="00056EF2">
              <w:rPr>
                <w:rFonts w:asciiTheme="minorHAnsi" w:hAnsiTheme="minorHAnsi" w:cstheme="minorHAnsi"/>
              </w:rPr>
              <w:t>:</w:t>
            </w:r>
          </w:p>
          <w:p w14:paraId="205A1F16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  <w:b/>
              </w:rPr>
              <w:t>polski</w:t>
            </w:r>
          </w:p>
        </w:tc>
        <w:tc>
          <w:tcPr>
            <w:tcW w:w="29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6FBE9DF4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56EF2">
              <w:rPr>
                <w:rFonts w:asciiTheme="minorHAnsi" w:hAnsiTheme="minorHAnsi" w:cstheme="minorHAnsi"/>
              </w:rPr>
              <w:t>Rok/semestr:</w:t>
            </w:r>
          </w:p>
          <w:p w14:paraId="786D32BB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  <w:b/>
              </w:rPr>
              <w:t>R. I-II, s. I-IV</w:t>
            </w:r>
          </w:p>
        </w:tc>
        <w:tc>
          <w:tcPr>
            <w:tcW w:w="2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1099F4A8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6EF2">
              <w:rPr>
                <w:rFonts w:asciiTheme="minorHAnsi" w:hAnsiTheme="minorHAnsi" w:cstheme="minorHAnsi"/>
              </w:rPr>
              <w:t>Wymiar godzin:</w:t>
            </w:r>
          </w:p>
          <w:p w14:paraId="219897CE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41C8F396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056EF2" w14:paraId="0E87C1CA" w14:textId="77777777" w:rsidTr="0020103B">
        <w:trPr>
          <w:trHeight w:val="50"/>
        </w:trPr>
        <w:tc>
          <w:tcPr>
            <w:tcW w:w="205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7D9486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6EF2">
              <w:rPr>
                <w:rFonts w:asciiTheme="minorHAnsi" w:hAnsiTheme="minorHAnsi" w:cstheme="minorHAnsi"/>
              </w:rPr>
              <w:t xml:space="preserve">Koordynator </w:t>
            </w:r>
            <w:r w:rsidR="00D3476B" w:rsidRPr="00056E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8833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3734DE1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  <w:b/>
                <w:bCs/>
              </w:rPr>
              <w:t>Katedra Kompozycji UMFC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72A3D3EC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056EF2" w14:paraId="0F77B30B" w14:textId="77777777" w:rsidTr="0020103B">
        <w:trPr>
          <w:trHeight w:val="70"/>
        </w:trPr>
        <w:tc>
          <w:tcPr>
            <w:tcW w:w="2058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6EA59D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EF2"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8833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1D21DC2" w14:textId="1E37C50C" w:rsidR="00B133CB" w:rsidRPr="00056EF2" w:rsidRDefault="009B3A79" w:rsidP="65CB806E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B806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dr hab. Weronika Ratusińska-Zamuszko, mgr Jan Krutul</w:t>
            </w:r>
            <w:r w:rsidR="00056EF2" w:rsidRPr="65CB806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D0B940D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056EF2" w14:paraId="7C3E9DD3" w14:textId="77777777" w:rsidTr="0020103B">
        <w:trPr>
          <w:trHeight w:val="70"/>
        </w:trPr>
        <w:tc>
          <w:tcPr>
            <w:tcW w:w="2058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0E733D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EF2">
              <w:rPr>
                <w:rFonts w:asciiTheme="minorHAnsi" w:hAnsiTheme="minorHAnsi" w:cstheme="minorHAnsi"/>
              </w:rPr>
              <w:t>Cele przedmiotu</w:t>
            </w:r>
          </w:p>
        </w:tc>
        <w:tc>
          <w:tcPr>
            <w:tcW w:w="8833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4651FF3" w14:textId="77777777" w:rsidR="00B133CB" w:rsidRPr="00056EF2" w:rsidRDefault="00032849" w:rsidP="00056EF2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6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teoretyczne i praktyczne zapoznanie z różnymi systemami organizacji materiału dźwiękowego</w:t>
            </w:r>
          </w:p>
          <w:p w14:paraId="666C0829" w14:textId="77777777" w:rsidR="00B133CB" w:rsidRPr="00056EF2" w:rsidRDefault="00032849" w:rsidP="00056E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wykształcenie umiejętności improwizacji do zajęć muzyczno-ruchowych prowadzonych na różnych poziomach edukacji muzycznej</w:t>
            </w:r>
          </w:p>
          <w:p w14:paraId="40AE7CF5" w14:textId="77777777" w:rsidR="00B133CB" w:rsidRPr="00056EF2" w:rsidRDefault="00032849" w:rsidP="00056E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wykształcenie kreatywnej postawy w zakresie tworzenia i ciągłego doskonalenia warsztatu improwizacji fortepianowej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E27B00A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056EF2" w14:paraId="5371B9A4" w14:textId="77777777" w:rsidTr="0020103B">
        <w:trPr>
          <w:trHeight w:val="70"/>
        </w:trPr>
        <w:tc>
          <w:tcPr>
            <w:tcW w:w="2058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91DBA7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6EF2">
              <w:rPr>
                <w:rFonts w:asciiTheme="minorHAnsi" w:hAnsiTheme="minorHAnsi" w:cstheme="minorHAnsi"/>
              </w:rPr>
              <w:t>Wymagania wstępne</w:t>
            </w:r>
          </w:p>
        </w:tc>
        <w:tc>
          <w:tcPr>
            <w:tcW w:w="8833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5AF38E46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Wiedza </w:t>
            </w: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ogólnomuzyczna, umiejętność gry na fortepianie w stopniu podstawowym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0061E4C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0103B" w:rsidRPr="00056EF2" w14:paraId="42F01B38" w14:textId="77777777" w:rsidTr="0020103B">
        <w:trPr>
          <w:trHeight w:val="50"/>
        </w:trPr>
        <w:tc>
          <w:tcPr>
            <w:tcW w:w="139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8E2FAD" w14:textId="3B00FE6D" w:rsidR="00B133CB" w:rsidRPr="00056EF2" w:rsidRDefault="00032849" w:rsidP="00D347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EF2">
              <w:rPr>
                <w:rFonts w:asciiTheme="minorHAnsi" w:hAnsiTheme="minorHAnsi" w:cstheme="minorHAnsi"/>
                <w:b/>
              </w:rPr>
              <w:t>Kategorie</w:t>
            </w:r>
            <w:r w:rsidR="002C0DE6">
              <w:rPr>
                <w:rFonts w:asciiTheme="minorHAnsi" w:hAnsiTheme="minorHAnsi" w:cstheme="minorHAnsi"/>
                <w:b/>
              </w:rPr>
              <w:t xml:space="preserve"> efektów</w:t>
            </w:r>
            <w:r w:rsidRPr="00056EF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0F5EB0" w14:textId="5321E889" w:rsidR="00B133CB" w:rsidRPr="00056EF2" w:rsidRDefault="00032849" w:rsidP="00D347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EF2">
              <w:rPr>
                <w:rFonts w:asciiTheme="minorHAnsi" w:hAnsiTheme="minorHAnsi" w:cstheme="minorHAnsi"/>
                <w:b/>
              </w:rPr>
              <w:t xml:space="preserve">Nr </w:t>
            </w:r>
            <w:r w:rsidR="002C0DE6">
              <w:rPr>
                <w:rFonts w:asciiTheme="minorHAnsi" w:hAnsiTheme="minorHAnsi" w:cstheme="minorHAnsi"/>
                <w:b/>
              </w:rPr>
              <w:t>efektu</w:t>
            </w:r>
          </w:p>
        </w:tc>
        <w:tc>
          <w:tcPr>
            <w:tcW w:w="7203" w:type="dxa"/>
            <w:gridSpan w:val="17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676BE2" w14:textId="27138B28" w:rsidR="00B133CB" w:rsidRPr="00056EF2" w:rsidRDefault="00D3476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56EF2">
              <w:rPr>
                <w:rFonts w:asciiTheme="minorHAnsi" w:hAnsiTheme="minorHAnsi" w:cstheme="minorHAnsi"/>
                <w:b/>
              </w:rPr>
              <w:t>EFEKTY UCZENIA SIĘ</w:t>
            </w:r>
            <w:r w:rsidR="002C0DE6">
              <w:rPr>
                <w:rFonts w:asciiTheme="minorHAnsi" w:hAnsiTheme="minorHAnsi" w:cstheme="minorHAnsi"/>
                <w:b/>
              </w:rPr>
              <w:t xml:space="preserve"> DLA PRZEDMIOTU</w:t>
            </w:r>
          </w:p>
        </w:tc>
        <w:tc>
          <w:tcPr>
            <w:tcW w:w="16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5151C6" w14:textId="7FA5CEE2" w:rsidR="00B133CB" w:rsidRPr="00056EF2" w:rsidRDefault="002C0DE6" w:rsidP="00D347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Numer efektu kier./spec.</w:t>
            </w:r>
            <w:r w:rsidR="00D3476B" w:rsidRPr="00056EF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44EAFD9C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41FEC170" w14:textId="77777777" w:rsidTr="0020103B">
        <w:trPr>
          <w:trHeight w:val="98"/>
        </w:trPr>
        <w:tc>
          <w:tcPr>
            <w:tcW w:w="13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14:paraId="7F659B18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W</w:t>
            </w:r>
          </w:p>
          <w:p w14:paraId="4B94D5A5" w14:textId="77777777" w:rsidR="00D3476B" w:rsidRPr="00056EF2" w:rsidRDefault="00D3476B" w:rsidP="00C97D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49841BE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3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0616FD5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Student zna i rozumie wzajemne relacje elementów dzieła muzycznego i charakterystyczne cechy wybranych form muzycznych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F7128D1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S2_W1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3DEEC669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6B827EF5" w14:textId="77777777" w:rsidTr="0020103B">
        <w:trPr>
          <w:trHeight w:val="243"/>
        </w:trPr>
        <w:tc>
          <w:tcPr>
            <w:tcW w:w="1390" w:type="dxa"/>
            <w:gridSpan w:val="2"/>
            <w:vMerge/>
            <w:tcBorders>
              <w:left w:val="single" w:sz="4" w:space="0" w:color="auto"/>
            </w:tcBorders>
          </w:tcPr>
          <w:p w14:paraId="3656B9AB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8F999B5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3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95C31D4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Student zna wzorce w zakresie faktury, harmoniki, meliki i metrorytmiki, stanowiące podstawę swobodnej kreacji artystycznej w ramach improwizacji fortepianowej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CE7C52A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S2_W6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45FB0818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79D80E04" w14:textId="77777777" w:rsidTr="0020103B">
        <w:trPr>
          <w:trHeight w:val="247"/>
        </w:trPr>
        <w:tc>
          <w:tcPr>
            <w:tcW w:w="13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14:paraId="50367872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U</w:t>
            </w:r>
          </w:p>
          <w:p w14:paraId="049F31CB" w14:textId="77777777" w:rsidR="00D3476B" w:rsidRPr="00056EF2" w:rsidRDefault="00D3476B" w:rsidP="00C97D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FCD5EC4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03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5DC4FD3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Student dysponuje umiejętnościami pozwalającymi na tworzenie improwizacji na podstawie poznanego materiału dźwiękowego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4ABE2D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S2_U1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3128261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2730AA09" w14:textId="77777777" w:rsidTr="0020103B">
        <w:trPr>
          <w:trHeight w:val="70"/>
        </w:trPr>
        <w:tc>
          <w:tcPr>
            <w:tcW w:w="1390" w:type="dxa"/>
            <w:gridSpan w:val="2"/>
            <w:vMerge/>
            <w:tcBorders>
              <w:left w:val="single" w:sz="4" w:space="0" w:color="auto"/>
            </w:tcBorders>
          </w:tcPr>
          <w:p w14:paraId="62486C05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2598DEE6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03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1450B61D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Student posiada umiejętność swobodnego kształtowania muzyki w sposób umożliwiający odejście od zapisanego tekstu nutowego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50CE003E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56EF2">
              <w:rPr>
                <w:rFonts w:asciiTheme="minorHAnsi" w:hAnsiTheme="minorHAnsi" w:cstheme="minorHAnsi"/>
              </w:rPr>
              <w:t>S2_U3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4101652C" w14:textId="77777777" w:rsidR="00D3476B" w:rsidRPr="00056EF2" w:rsidRDefault="00D3476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0103B" w:rsidRPr="00056EF2" w14:paraId="4DC20631" w14:textId="77777777" w:rsidTr="0020103B">
        <w:trPr>
          <w:trHeight w:val="412"/>
        </w:trPr>
        <w:tc>
          <w:tcPr>
            <w:tcW w:w="9261" w:type="dxa"/>
            <w:gridSpan w:val="21"/>
            <w:tcBorders>
              <w:top w:val="single" w:sz="8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65DB75" w14:textId="52E3336F" w:rsidR="00B133CB" w:rsidRPr="00056EF2" w:rsidRDefault="00032849" w:rsidP="00D347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  <w:b/>
              </w:rPr>
              <w:t xml:space="preserve">TREŚCI PROGRAMOWE </w:t>
            </w:r>
            <w:r w:rsidR="002C0DE6">
              <w:rPr>
                <w:rFonts w:asciiTheme="minorHAnsi" w:hAnsiTheme="minorHAnsi" w:cstheme="minorHAnsi"/>
                <w:b/>
              </w:rPr>
              <w:t>PRZEDMIOTU</w:t>
            </w:r>
          </w:p>
        </w:tc>
        <w:tc>
          <w:tcPr>
            <w:tcW w:w="16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32A60D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056EF2">
              <w:rPr>
                <w:rFonts w:asciiTheme="minorHAnsi" w:hAnsiTheme="minorHAnsi" w:cstheme="minorHAnsi"/>
              </w:rPr>
              <w:t>Liczba godzin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4B99056E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B133CB" w:rsidRPr="00056EF2" w14:paraId="3DF5A1CB" w14:textId="77777777" w:rsidTr="0020103B">
        <w:trPr>
          <w:trHeight w:val="1062"/>
        </w:trPr>
        <w:tc>
          <w:tcPr>
            <w:tcW w:w="9261" w:type="dxa"/>
            <w:gridSpan w:val="2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226D394" w14:textId="77777777" w:rsidR="00B133CB" w:rsidRPr="00056EF2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Semestr I</w:t>
            </w:r>
          </w:p>
          <w:p w14:paraId="286F515C" w14:textId="77777777" w:rsidR="00B133CB" w:rsidRPr="00056EF2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1.</w:t>
            </w:r>
            <w:r w:rsidR="00C97D5F" w:rsidRPr="00056EF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Zapoznanie z różnym materiałem dźwiękowym: skale kilkudźwiękowe, pentatonika, skala całotonowa, skale charakterystyczne</w:t>
            </w:r>
          </w:p>
          <w:p w14:paraId="00907FF9" w14:textId="77777777" w:rsidR="00B133CB" w:rsidRPr="00056EF2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C97D5F" w:rsidRPr="00056E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Improwizowanie form tanecznych: marsz, walc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299C43A" w14:textId="77777777" w:rsidR="00B133CB" w:rsidRPr="00056EF2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DDBEF00" w14:textId="77777777" w:rsidR="00B133CB" w:rsidRPr="00056EF2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4B0A208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8</w:t>
            </w:r>
          </w:p>
          <w:p w14:paraId="75697EEC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56EF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461D779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33CB" w:rsidRPr="00056EF2" w14:paraId="3EEE4155" w14:textId="77777777" w:rsidTr="0020103B">
        <w:trPr>
          <w:trHeight w:val="710"/>
        </w:trPr>
        <w:tc>
          <w:tcPr>
            <w:tcW w:w="9261" w:type="dxa"/>
            <w:gridSpan w:val="2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28671D1" w14:textId="77777777" w:rsidR="00B133CB" w:rsidRPr="00056EF2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Semestr II</w:t>
            </w:r>
          </w:p>
          <w:p w14:paraId="6B685E2E" w14:textId="77777777" w:rsidR="00B133CB" w:rsidRPr="00056EF2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C97D5F" w:rsidRPr="00056E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Improwizowanie muzyki do stałych elementów zajęć rytmicznych: rozgrzewka, tematy rytmiczne</w:t>
            </w:r>
          </w:p>
          <w:p w14:paraId="3C25A823" w14:textId="77777777" w:rsidR="00B133CB" w:rsidRPr="00056EF2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C97D5F" w:rsidRPr="00056E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Improwizowanie form tanecznych: krakowiak, polonez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CF2D8B6" w14:textId="77777777" w:rsidR="00B133CB" w:rsidRPr="00056EF2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3853697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8</w:t>
            </w:r>
          </w:p>
          <w:p w14:paraId="109B8484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56EF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FB78278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20103B" w:rsidRPr="00056EF2" w14:paraId="27FE880F" w14:textId="77777777" w:rsidTr="0020103B">
        <w:trPr>
          <w:trHeight w:val="822"/>
        </w:trPr>
        <w:tc>
          <w:tcPr>
            <w:tcW w:w="9261" w:type="dxa"/>
            <w:gridSpan w:val="2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4F6BF54" w14:textId="77777777" w:rsidR="00B133CB" w:rsidRPr="00056EF2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Semestr III</w:t>
            </w:r>
          </w:p>
          <w:p w14:paraId="3C2B36B8" w14:textId="77777777" w:rsidR="00B133CB" w:rsidRPr="00056EF2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C97D5F" w:rsidRPr="00056E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Tworzenie akompaniamentu do piosenek dziecięcych, melodii i tańców ludowych</w:t>
            </w:r>
          </w:p>
          <w:p w14:paraId="5F3D3EB0" w14:textId="77777777" w:rsidR="00B133CB" w:rsidRPr="00056EF2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C97D5F" w:rsidRPr="00056E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 xml:space="preserve"> Improwizowanie miniatur do zadań muzyczno-ruchowych w oparciu o poznany materiał muzyczny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C39945" w14:textId="77777777" w:rsidR="00B133CB" w:rsidRPr="00056EF2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F74D8FD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7</w:t>
            </w:r>
          </w:p>
          <w:p w14:paraId="49832D11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56EF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0562CB0E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20103B" w:rsidRPr="00056EF2" w14:paraId="7B97B1CA" w14:textId="77777777" w:rsidTr="0020103B">
        <w:trPr>
          <w:trHeight w:val="843"/>
        </w:trPr>
        <w:tc>
          <w:tcPr>
            <w:tcW w:w="9261" w:type="dxa"/>
            <w:gridSpan w:val="2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9934686" w14:textId="77777777" w:rsidR="00B133CB" w:rsidRPr="00056EF2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Semestr IV</w:t>
            </w:r>
          </w:p>
          <w:p w14:paraId="4187342D" w14:textId="77777777" w:rsidR="00B133CB" w:rsidRPr="00056EF2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C97D5F" w:rsidRPr="00056E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Improwizowanie form tanecznych: polka, kujawiak</w:t>
            </w:r>
          </w:p>
          <w:p w14:paraId="37BB05E4" w14:textId="77777777" w:rsidR="00B133CB" w:rsidRPr="00056EF2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="00C97D5F" w:rsidRPr="00056E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 xml:space="preserve"> Tworzenie miniatur z fabułą o charakterze empatycznym i ilustracyjnym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CE0A41" w14:textId="77777777" w:rsidR="00B133CB" w:rsidRPr="00056EF2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8AF3A15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7</w:t>
            </w:r>
          </w:p>
          <w:p w14:paraId="4CE4F91D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56EF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62EBF3C5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33CB" w:rsidRPr="00056EF2" w14:paraId="13BA0B00" w14:textId="77777777" w:rsidTr="0020103B">
        <w:trPr>
          <w:trHeight w:val="276"/>
        </w:trPr>
        <w:tc>
          <w:tcPr>
            <w:tcW w:w="9261" w:type="dxa"/>
            <w:gridSpan w:val="21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7162DB07" w14:textId="77777777" w:rsidR="00B133CB" w:rsidRPr="00056EF2" w:rsidRDefault="00032849" w:rsidP="00C97D5F">
            <w:pPr>
              <w:tabs>
                <w:tab w:val="left" w:pos="45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Treści programowe wzajemnie się przenikają, a większość z nich jest obecna na każdym etapie kształcenia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6D98A12B" w14:textId="77777777" w:rsidR="00B133CB" w:rsidRPr="00056EF2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2946DB82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056EF2" w14:paraId="5F703BBD" w14:textId="77777777" w:rsidTr="0020103B">
        <w:trPr>
          <w:trHeight w:val="96"/>
        </w:trPr>
        <w:tc>
          <w:tcPr>
            <w:tcW w:w="198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E009AE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EF2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8908" w:type="dxa"/>
            <w:gridSpan w:val="2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5AE92BFC" w14:textId="77777777" w:rsidR="00B133CB" w:rsidRPr="00056EF2" w:rsidRDefault="00032849" w:rsidP="00C97D5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praca indywidualna</w:t>
            </w:r>
          </w:p>
          <w:p w14:paraId="67F4A560" w14:textId="77777777" w:rsidR="00B133CB" w:rsidRPr="00056EF2" w:rsidRDefault="00032849" w:rsidP="00C97D5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rozwiązywanie zadań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997CC1D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5F5754AE" w14:textId="77777777" w:rsidTr="0020103B">
        <w:trPr>
          <w:trHeight w:val="195"/>
        </w:trPr>
        <w:tc>
          <w:tcPr>
            <w:tcW w:w="1983" w:type="dxa"/>
            <w:gridSpan w:val="3"/>
            <w:vMerge w:val="restart"/>
            <w:tcBorders>
              <w:top w:val="single" w:sz="8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08D6B5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lastRenderedPageBreak/>
              <w:t>Metody weryfikacji</w:t>
            </w:r>
          </w:p>
        </w:tc>
        <w:tc>
          <w:tcPr>
            <w:tcW w:w="6576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10FFD37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E3C96A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 xml:space="preserve">Nr </w:t>
            </w:r>
            <w:r w:rsidR="00D3476B" w:rsidRPr="00056EF2">
              <w:rPr>
                <w:rFonts w:asciiTheme="minorHAnsi" w:hAnsiTheme="minorHAnsi" w:cstheme="minorHAnsi"/>
              </w:rPr>
              <w:t>efektu uczenia się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B699379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508427B4" w14:textId="77777777" w:rsidTr="0020103B">
        <w:trPr>
          <w:trHeight w:val="255"/>
        </w:trPr>
        <w:tc>
          <w:tcPr>
            <w:tcW w:w="198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FE9F23F" w14:textId="77777777" w:rsidR="00B133CB" w:rsidRPr="00056EF2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76" w:type="dxa"/>
            <w:gridSpan w:val="1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104B30A" w14:textId="77777777" w:rsidR="00B133CB" w:rsidRPr="00056EF2" w:rsidRDefault="00032849" w:rsidP="00C97D5F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bCs/>
                <w:sz w:val="22"/>
                <w:szCs w:val="22"/>
              </w:rPr>
              <w:t>Egzamin</w:t>
            </w:r>
          </w:p>
        </w:tc>
        <w:tc>
          <w:tcPr>
            <w:tcW w:w="2332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F9EF539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1, 2, 3, 4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1F72F646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0A579117" w14:textId="77777777" w:rsidTr="0020103B">
        <w:trPr>
          <w:trHeight w:val="255"/>
        </w:trPr>
        <w:tc>
          <w:tcPr>
            <w:tcW w:w="198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8CE6F91" w14:textId="77777777" w:rsidR="00B133CB" w:rsidRPr="00056EF2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76" w:type="dxa"/>
            <w:gridSpan w:val="16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8A72D7" w14:textId="77777777" w:rsidR="00B133CB" w:rsidRPr="00056EF2" w:rsidRDefault="00032849" w:rsidP="00C97D5F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Realizacja zleconego zadania</w:t>
            </w:r>
          </w:p>
        </w:tc>
        <w:tc>
          <w:tcPr>
            <w:tcW w:w="2332" w:type="dxa"/>
            <w:gridSpan w:val="4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16B7BB9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56EF2">
              <w:rPr>
                <w:rFonts w:asciiTheme="minorHAnsi" w:hAnsiTheme="minorHAnsi" w:cstheme="minorHAnsi"/>
              </w:rPr>
              <w:t>1, 2, 3, 4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1CDCEAD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133CB" w:rsidRPr="00056EF2" w14:paraId="7B845BB4" w14:textId="77777777" w:rsidTr="0020103B">
        <w:trPr>
          <w:trHeight w:val="385"/>
        </w:trPr>
        <w:tc>
          <w:tcPr>
            <w:tcW w:w="10891" w:type="dxa"/>
            <w:gridSpan w:val="23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C51433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KORELACJA </w:t>
            </w:r>
            <w:r w:rsidR="00D3476B" w:rsidRPr="00056E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EFEKTÓW UCZENIA SIĘ </w:t>
            </w:r>
            <w:r w:rsidRPr="00056E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TREŚCIAMI PROGRAMOWYMI, METODAMI KSZTAŁCENIA I WERYFIKACJI </w:t>
            </w:r>
          </w:p>
        </w:tc>
        <w:tc>
          <w:tcPr>
            <w:tcW w:w="20" w:type="dxa"/>
            <w:tcBorders>
              <w:top w:val="single" w:sz="4" w:space="0" w:color="000000" w:themeColor="text1"/>
              <w:left w:val="single" w:sz="8" w:space="0" w:color="000000" w:themeColor="text1"/>
            </w:tcBorders>
            <w:shd w:val="clear" w:color="auto" w:fill="FFFFFF" w:themeFill="background1"/>
          </w:tcPr>
          <w:p w14:paraId="6BB9E253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3D92E73A" w14:textId="77777777" w:rsidTr="0020103B">
        <w:trPr>
          <w:trHeight w:val="70"/>
        </w:trPr>
        <w:tc>
          <w:tcPr>
            <w:tcW w:w="2666" w:type="dxa"/>
            <w:gridSpan w:val="6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0955BF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 xml:space="preserve">Nr </w:t>
            </w:r>
            <w:r w:rsidR="00D3476B" w:rsidRPr="00056EF2">
              <w:rPr>
                <w:rFonts w:asciiTheme="minorHAnsi" w:hAnsiTheme="minorHAnsi" w:cstheme="minorHAnsi"/>
              </w:rPr>
              <w:t>efektu uczenia się</w:t>
            </w:r>
          </w:p>
        </w:tc>
        <w:tc>
          <w:tcPr>
            <w:tcW w:w="2178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B97512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Treści kształcenia</w:t>
            </w:r>
          </w:p>
        </w:tc>
        <w:tc>
          <w:tcPr>
            <w:tcW w:w="3159" w:type="dxa"/>
            <w:gridSpan w:val="7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3C4B35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2888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86FDD9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Metody weryfikacji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23DE523C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3CFFE709" w14:textId="77777777" w:rsidTr="0020103B">
        <w:trPr>
          <w:trHeight w:val="70"/>
        </w:trPr>
        <w:tc>
          <w:tcPr>
            <w:tcW w:w="2666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6B20A0C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78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15915E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2, 4, 5, 6, 7, 8</w:t>
            </w:r>
          </w:p>
        </w:tc>
        <w:tc>
          <w:tcPr>
            <w:tcW w:w="3159" w:type="dxa"/>
            <w:gridSpan w:val="7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144751B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88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5503E34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1,</w:t>
            </w:r>
            <w:r w:rsidR="00C97D5F" w:rsidRPr="00056EF2">
              <w:rPr>
                <w:rFonts w:asciiTheme="minorHAnsi" w:hAnsiTheme="minorHAnsi" w:cstheme="minorHAnsi"/>
              </w:rPr>
              <w:t xml:space="preserve"> </w:t>
            </w:r>
            <w:r w:rsidRPr="00056E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2E56223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6AA6AD1E" w14:textId="77777777" w:rsidTr="0020103B">
        <w:trPr>
          <w:trHeight w:val="70"/>
        </w:trPr>
        <w:tc>
          <w:tcPr>
            <w:tcW w:w="2666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8E884CA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FFA9F84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1, 2, 4, 5, 7</w:t>
            </w:r>
          </w:p>
        </w:tc>
        <w:tc>
          <w:tcPr>
            <w:tcW w:w="31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29C6B27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1,</w:t>
            </w:r>
            <w:r w:rsidR="00C97D5F" w:rsidRPr="00056EF2">
              <w:rPr>
                <w:rFonts w:asciiTheme="minorHAnsi" w:hAnsiTheme="minorHAnsi" w:cstheme="minorHAnsi"/>
              </w:rPr>
              <w:t xml:space="preserve"> </w:t>
            </w:r>
            <w:r w:rsidRPr="00056E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B8080E8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1,</w:t>
            </w:r>
            <w:r w:rsidR="00C97D5F" w:rsidRPr="00056EF2">
              <w:rPr>
                <w:rFonts w:asciiTheme="minorHAnsi" w:hAnsiTheme="minorHAnsi" w:cstheme="minorHAnsi"/>
              </w:rPr>
              <w:t xml:space="preserve"> </w:t>
            </w:r>
            <w:r w:rsidRPr="00056E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7547A01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4AA4C625" w14:textId="77777777" w:rsidTr="0020103B">
        <w:trPr>
          <w:trHeight w:val="70"/>
        </w:trPr>
        <w:tc>
          <w:tcPr>
            <w:tcW w:w="2666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B778152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0DD3D5A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2, 3, 4, 5, 6, 7</w:t>
            </w:r>
          </w:p>
        </w:tc>
        <w:tc>
          <w:tcPr>
            <w:tcW w:w="31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2013347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1,</w:t>
            </w:r>
            <w:r w:rsidR="00C97D5F" w:rsidRPr="00056EF2">
              <w:rPr>
                <w:rFonts w:asciiTheme="minorHAnsi" w:hAnsiTheme="minorHAnsi" w:cstheme="minorHAnsi"/>
              </w:rPr>
              <w:t xml:space="preserve"> </w:t>
            </w:r>
            <w:r w:rsidRPr="00056E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37142EA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1,</w:t>
            </w:r>
            <w:r w:rsidR="00C97D5F" w:rsidRPr="00056EF2">
              <w:rPr>
                <w:rFonts w:asciiTheme="minorHAnsi" w:hAnsiTheme="minorHAnsi" w:cstheme="minorHAnsi"/>
              </w:rPr>
              <w:t xml:space="preserve"> </w:t>
            </w:r>
            <w:r w:rsidRPr="00056E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043CB0F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69577030" w14:textId="77777777" w:rsidTr="0020103B">
        <w:trPr>
          <w:trHeight w:val="70"/>
        </w:trPr>
        <w:tc>
          <w:tcPr>
            <w:tcW w:w="2666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279935FF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48C31DB7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2, 4, 5, 7</w:t>
            </w:r>
          </w:p>
        </w:tc>
        <w:tc>
          <w:tcPr>
            <w:tcW w:w="31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4A268454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1,</w:t>
            </w:r>
            <w:r w:rsidR="00C97D5F" w:rsidRPr="00056EF2">
              <w:rPr>
                <w:rFonts w:asciiTheme="minorHAnsi" w:hAnsiTheme="minorHAnsi" w:cstheme="minorHAnsi"/>
              </w:rPr>
              <w:t xml:space="preserve"> </w:t>
            </w:r>
            <w:r w:rsidRPr="00056E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498A8185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56EF2">
              <w:rPr>
                <w:rFonts w:asciiTheme="minorHAnsi" w:hAnsiTheme="minorHAnsi" w:cstheme="minorHAnsi"/>
              </w:rPr>
              <w:t>1,</w:t>
            </w:r>
            <w:r w:rsidR="00C97D5F" w:rsidRPr="00056EF2">
              <w:rPr>
                <w:rFonts w:asciiTheme="minorHAnsi" w:hAnsiTheme="minorHAnsi" w:cstheme="minorHAnsi"/>
              </w:rPr>
              <w:t xml:space="preserve"> </w:t>
            </w:r>
            <w:r w:rsidRPr="00056E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7459315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133CB" w:rsidRPr="00056EF2" w14:paraId="4FCCBD16" w14:textId="77777777" w:rsidTr="0020103B">
        <w:trPr>
          <w:trHeight w:val="539"/>
        </w:trPr>
        <w:tc>
          <w:tcPr>
            <w:tcW w:w="210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EBCB71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EF2">
              <w:rPr>
                <w:rFonts w:asciiTheme="minorHAnsi" w:hAnsiTheme="minorHAnsi" w:cstheme="minorHAnsi"/>
                <w:b/>
              </w:rPr>
              <w:t>Warunki zaliczenia</w:t>
            </w:r>
          </w:p>
        </w:tc>
        <w:tc>
          <w:tcPr>
            <w:tcW w:w="8786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33C1CF47" w14:textId="77777777" w:rsidR="00B133CB" w:rsidRPr="00056EF2" w:rsidRDefault="00032849" w:rsidP="00C97D5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Semestr I, III – zaliczenie: prezentacja prac przygotowanych podczas semestru w obecności pedagoga.</w:t>
            </w:r>
          </w:p>
          <w:p w14:paraId="055F201E" w14:textId="77777777" w:rsidR="00B133CB" w:rsidRPr="00056EF2" w:rsidRDefault="00032849" w:rsidP="00C97D5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Semestr II (kolokwium), IV (egzamin) – prezentacja improwizacji wybranych przez komisję egzaminacyjną.</w:t>
            </w:r>
          </w:p>
          <w:p w14:paraId="5444869D" w14:textId="77777777" w:rsidR="00B133CB" w:rsidRPr="00056EF2" w:rsidRDefault="00032849" w:rsidP="00C97D5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Semestr IV (egzamin) – dodatkowo prezentacja przygotowanych miniatur, wybranych przez komisję egzaminacyjną.</w:t>
            </w:r>
          </w:p>
          <w:p w14:paraId="0CF4A78D" w14:textId="77777777" w:rsidR="00B133CB" w:rsidRPr="00056EF2" w:rsidRDefault="00032849" w:rsidP="00C97D5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</w:rPr>
              <w:t>Prezentacji student dokonuje w czasie rzeczywistym na fortepianie.</w:t>
            </w:r>
          </w:p>
          <w:p w14:paraId="42B32468" w14:textId="77777777" w:rsidR="00B133CB" w:rsidRPr="00056EF2" w:rsidRDefault="00032849" w:rsidP="00056EF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6EF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Warunkiem zaliczenia jest</w:t>
            </w:r>
            <w:r w:rsidR="00056E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56E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osiągnięcie wszystkich założonych efektów </w:t>
            </w:r>
            <w:r w:rsidR="00D3476B" w:rsidRPr="00056EF2">
              <w:rPr>
                <w:rFonts w:asciiTheme="minorHAnsi" w:hAnsiTheme="minorHAnsi" w:cstheme="minorHAnsi"/>
                <w:bCs/>
                <w:sz w:val="22"/>
                <w:szCs w:val="22"/>
              </w:rPr>
              <w:t>uczenia się</w:t>
            </w:r>
            <w:r w:rsidRPr="00056E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 minimalnym akceptowalnym stopniu – w wysokości &gt;50%)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537F28F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0A6028AB" w14:textId="77777777" w:rsidTr="0020103B">
        <w:trPr>
          <w:trHeight w:val="131"/>
        </w:trPr>
        <w:tc>
          <w:tcPr>
            <w:tcW w:w="210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13363D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39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06B3E5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921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83DA7B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3126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FB9E20" w14:textId="77777777" w:rsidR="00B133CB" w:rsidRPr="00056EF2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70DF9E56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66DE5B26" w14:textId="02CD5DC5" w:rsidTr="0020103B">
        <w:trPr>
          <w:trHeight w:val="70"/>
        </w:trPr>
        <w:tc>
          <w:tcPr>
            <w:tcW w:w="2105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3A0CA5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1461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AB6BD4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0A92F8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56EF2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CE75AC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56EF2">
              <w:rPr>
                <w:rFonts w:asciiTheme="minorHAnsi" w:hAnsiTheme="minorHAnsi" w:cstheme="minorHAnsi"/>
                <w:sz w:val="20"/>
              </w:rPr>
              <w:t>III</w:t>
            </w:r>
          </w:p>
        </w:tc>
        <w:tc>
          <w:tcPr>
            <w:tcW w:w="1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FABD8D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56EF2">
              <w:rPr>
                <w:rFonts w:asciiTheme="minorHAnsi" w:hAnsiTheme="minorHAnsi" w:cstheme="minorHAnsi"/>
                <w:sz w:val="20"/>
              </w:rPr>
              <w:t>IV</w:t>
            </w:r>
          </w:p>
        </w:tc>
        <w:tc>
          <w:tcPr>
            <w:tcW w:w="3126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E871BC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930052" w14:textId="77777777" w:rsidR="0020103B" w:rsidRPr="00056EF2" w:rsidRDefault="0020103B">
            <w:pPr>
              <w:suppressAutoHyphens w:val="0"/>
              <w:spacing w:after="0" w:line="240" w:lineRule="auto"/>
            </w:pPr>
          </w:p>
        </w:tc>
      </w:tr>
      <w:tr w:rsidR="0020103B" w:rsidRPr="00056EF2" w14:paraId="3DBA2DC1" w14:textId="718014A4" w:rsidTr="0020103B">
        <w:trPr>
          <w:trHeight w:val="70"/>
        </w:trPr>
        <w:tc>
          <w:tcPr>
            <w:tcW w:w="2105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25AF48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56EF2">
              <w:rPr>
                <w:rFonts w:asciiTheme="minorHAnsi" w:hAnsiTheme="minorHAnsi" w:cstheme="minorHAnsi"/>
              </w:rPr>
              <w:t>ECTS</w:t>
            </w:r>
          </w:p>
        </w:tc>
        <w:tc>
          <w:tcPr>
            <w:tcW w:w="1461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ECA52CB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56EF2">
              <w:rPr>
                <w:rFonts w:asciiTheme="minorHAnsi" w:hAnsiTheme="minorHAnsi" w:cstheme="minorHAnsi"/>
                <w:sz w:val="20"/>
              </w:rPr>
              <w:t>1,5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491E9B1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56EF2">
              <w:rPr>
                <w:rFonts w:asciiTheme="minorHAnsi" w:hAnsiTheme="minorHAnsi" w:cstheme="minorHAnsi"/>
                <w:sz w:val="20"/>
              </w:rPr>
              <w:t>1,5</w:t>
            </w:r>
          </w:p>
        </w:tc>
        <w:tc>
          <w:tcPr>
            <w:tcW w:w="1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721878E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1,5</w:t>
            </w:r>
          </w:p>
        </w:tc>
        <w:tc>
          <w:tcPr>
            <w:tcW w:w="1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42F596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126" w:type="dxa"/>
            <w:gridSpan w:val="6"/>
            <w:vMerge/>
            <w:tcBorders>
              <w:left w:val="single" w:sz="4" w:space="0" w:color="auto"/>
            </w:tcBorders>
          </w:tcPr>
          <w:p w14:paraId="144A5D23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A4DA07" w14:textId="77777777" w:rsidR="0020103B" w:rsidRPr="00056EF2" w:rsidRDefault="0020103B">
            <w:pPr>
              <w:suppressAutoHyphens w:val="0"/>
              <w:spacing w:after="0" w:line="240" w:lineRule="auto"/>
            </w:pPr>
          </w:p>
        </w:tc>
      </w:tr>
      <w:tr w:rsidR="0020103B" w:rsidRPr="00056EF2" w14:paraId="7173C2B1" w14:textId="244D2186" w:rsidTr="0020103B">
        <w:trPr>
          <w:trHeight w:val="70"/>
        </w:trPr>
        <w:tc>
          <w:tcPr>
            <w:tcW w:w="2105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9AAB36" w14:textId="1F4CF6B0" w:rsidR="0020103B" w:rsidRPr="00056EF2" w:rsidRDefault="0020103B" w:rsidP="00D347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56EF2">
              <w:rPr>
                <w:rFonts w:asciiTheme="minorHAnsi" w:hAnsiTheme="minorHAnsi" w:cstheme="minorHAnsi"/>
              </w:rPr>
              <w:t xml:space="preserve">Liczba godzin w </w:t>
            </w:r>
            <w:r w:rsidR="002C0DE6">
              <w:rPr>
                <w:rFonts w:asciiTheme="minorHAnsi" w:hAnsiTheme="minorHAnsi" w:cstheme="minorHAnsi"/>
              </w:rPr>
              <w:t>tyg</w:t>
            </w:r>
            <w:r w:rsidRPr="00056E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61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E7FE0CB" w14:textId="38E8CA9B" w:rsidR="0020103B" w:rsidRPr="00056EF2" w:rsidRDefault="002C0DE6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20103B" w:rsidRPr="00056EF2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33D71E8" w14:textId="1214783E" w:rsidR="0020103B" w:rsidRPr="00056EF2" w:rsidRDefault="002C0DE6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20103B" w:rsidRPr="00056EF2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1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E31E741" w14:textId="0BCD16A9" w:rsidR="0020103B" w:rsidRPr="00056EF2" w:rsidRDefault="002C0DE6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20103B" w:rsidRPr="00056EF2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1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54B046" w14:textId="32F03EA7" w:rsidR="0020103B" w:rsidRPr="00056EF2" w:rsidRDefault="002C0DE6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20103B" w:rsidRPr="00056EF2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3126" w:type="dxa"/>
            <w:gridSpan w:val="6"/>
            <w:vMerge/>
            <w:tcBorders>
              <w:left w:val="single" w:sz="4" w:space="0" w:color="auto"/>
            </w:tcBorders>
          </w:tcPr>
          <w:p w14:paraId="738610EB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0BE97F" w14:textId="77777777" w:rsidR="0020103B" w:rsidRPr="00056EF2" w:rsidRDefault="0020103B">
            <w:pPr>
              <w:suppressAutoHyphens w:val="0"/>
              <w:spacing w:after="0" w:line="240" w:lineRule="auto"/>
            </w:pPr>
          </w:p>
        </w:tc>
      </w:tr>
      <w:tr w:rsidR="0020103B" w:rsidRPr="00056EF2" w14:paraId="0A2356D4" w14:textId="6A09827A" w:rsidTr="0020103B">
        <w:trPr>
          <w:trHeight w:val="70"/>
        </w:trPr>
        <w:tc>
          <w:tcPr>
            <w:tcW w:w="2105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139F33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EF2">
              <w:rPr>
                <w:rFonts w:asciiTheme="minorHAnsi" w:hAnsiTheme="minorHAnsi" w:cstheme="minorHAnsi"/>
              </w:rPr>
              <w:t>Rodzaj zaliczenia</w:t>
            </w:r>
          </w:p>
        </w:tc>
        <w:tc>
          <w:tcPr>
            <w:tcW w:w="1461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2FE59B7B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56EF2">
              <w:rPr>
                <w:rFonts w:asciiTheme="minorHAnsi" w:hAnsiTheme="minorHAnsi" w:cstheme="minorHAnsi"/>
                <w:sz w:val="20"/>
                <w:szCs w:val="20"/>
              </w:rPr>
              <w:t>zaliczenie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4E0D8DF5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EF2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1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026ABAAE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56EF2">
              <w:rPr>
                <w:rFonts w:asciiTheme="minorHAnsi" w:hAnsiTheme="minorHAnsi" w:cstheme="minorHAnsi"/>
                <w:sz w:val="20"/>
                <w:szCs w:val="20"/>
              </w:rPr>
              <w:t>zaliczenie</w:t>
            </w:r>
          </w:p>
        </w:tc>
        <w:tc>
          <w:tcPr>
            <w:tcW w:w="1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3CA6E7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56EF2">
              <w:rPr>
                <w:rFonts w:asciiTheme="minorHAnsi" w:hAnsiTheme="minorHAnsi" w:cstheme="minorHAnsi"/>
                <w:sz w:val="20"/>
              </w:rPr>
              <w:t>egzamin</w:t>
            </w:r>
          </w:p>
        </w:tc>
        <w:tc>
          <w:tcPr>
            <w:tcW w:w="3126" w:type="dxa"/>
            <w:gridSpan w:val="6"/>
            <w:vMerge/>
            <w:tcBorders>
              <w:left w:val="single" w:sz="4" w:space="0" w:color="auto"/>
            </w:tcBorders>
          </w:tcPr>
          <w:p w14:paraId="637805D2" w14:textId="77777777" w:rsidR="0020103B" w:rsidRPr="00056EF2" w:rsidRDefault="0020103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7E41" w14:textId="77777777" w:rsidR="0020103B" w:rsidRPr="00056EF2" w:rsidRDefault="0020103B">
            <w:pPr>
              <w:suppressAutoHyphens w:val="0"/>
              <w:spacing w:after="0" w:line="240" w:lineRule="auto"/>
            </w:pPr>
          </w:p>
        </w:tc>
      </w:tr>
      <w:tr w:rsidR="00B133CB" w:rsidRPr="00056EF2" w14:paraId="4AA28130" w14:textId="77777777" w:rsidTr="0020103B">
        <w:trPr>
          <w:trHeight w:val="270"/>
        </w:trPr>
        <w:tc>
          <w:tcPr>
            <w:tcW w:w="10891" w:type="dxa"/>
            <w:gridSpan w:val="2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36845D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EF2">
              <w:rPr>
                <w:rFonts w:asciiTheme="minorHAnsi" w:hAnsiTheme="minorHAnsi" w:cstheme="minorHAnsi"/>
                <w:b/>
              </w:rPr>
              <w:t>Literatura podstawowa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463F29E8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3CB" w:rsidRPr="00056EF2" w14:paraId="45BA9302" w14:textId="77777777" w:rsidTr="0020103B">
        <w:trPr>
          <w:trHeight w:val="555"/>
        </w:trPr>
        <w:tc>
          <w:tcPr>
            <w:tcW w:w="10891" w:type="dxa"/>
            <w:gridSpan w:val="2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70A26A1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6EF2">
              <w:rPr>
                <w:rFonts w:asciiTheme="minorHAnsi" w:hAnsiTheme="minorHAnsi" w:cstheme="minorHAnsi"/>
                <w:sz w:val="20"/>
                <w:szCs w:val="20"/>
              </w:rPr>
              <w:t xml:space="preserve">Jan Oleszkowicz </w:t>
            </w:r>
            <w:r w:rsidRPr="00056E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Ty możesz improwizować</w:t>
            </w:r>
            <w:r w:rsidRPr="00056EF2">
              <w:rPr>
                <w:rFonts w:asciiTheme="minorHAnsi" w:hAnsiTheme="minorHAnsi" w:cstheme="minorHAnsi"/>
                <w:sz w:val="20"/>
                <w:szCs w:val="20"/>
              </w:rPr>
              <w:t>, CEA Warszawa 1997</w:t>
            </w:r>
          </w:p>
          <w:p w14:paraId="2B9763BB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6EF2">
              <w:rPr>
                <w:rFonts w:asciiTheme="minorHAnsi" w:hAnsiTheme="minorHAnsi" w:cstheme="minorHAnsi"/>
                <w:sz w:val="20"/>
                <w:szCs w:val="20"/>
              </w:rPr>
              <w:t xml:space="preserve">Franciszek Wesołowski </w:t>
            </w:r>
            <w:r w:rsidRPr="00056E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Materiały do nauki o skalach muzycznych</w:t>
            </w:r>
            <w:r w:rsidRPr="00056EF2">
              <w:rPr>
                <w:rFonts w:asciiTheme="minorHAnsi" w:hAnsiTheme="minorHAnsi" w:cstheme="minorHAnsi"/>
                <w:sz w:val="20"/>
                <w:szCs w:val="20"/>
              </w:rPr>
              <w:t>, PWM Kraków 1997</w:t>
            </w:r>
          </w:p>
          <w:p w14:paraId="179DE574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56EF2">
              <w:rPr>
                <w:rFonts w:asciiTheme="minorHAnsi" w:hAnsiTheme="minorHAnsi" w:cstheme="minorHAnsi"/>
                <w:sz w:val="20"/>
                <w:szCs w:val="20"/>
              </w:rPr>
              <w:t xml:space="preserve">Bolesław Motyka </w:t>
            </w:r>
            <w:r w:rsidRPr="00056E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Szkoła improwizacji na fortepian</w:t>
            </w:r>
            <w:r w:rsidRPr="00056EF2">
              <w:rPr>
                <w:rFonts w:asciiTheme="minorHAnsi" w:hAnsiTheme="minorHAnsi" w:cstheme="minorHAnsi"/>
                <w:sz w:val="20"/>
                <w:szCs w:val="20"/>
              </w:rPr>
              <w:t>, Wyd. Muzyczne „WOAL”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3B7B4B86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133CB" w:rsidRPr="00056EF2" w14:paraId="238FE2AB" w14:textId="77777777" w:rsidTr="0020103B">
        <w:trPr>
          <w:trHeight w:val="287"/>
        </w:trPr>
        <w:tc>
          <w:tcPr>
            <w:tcW w:w="10891" w:type="dxa"/>
            <w:gridSpan w:val="2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E23A139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  <w:b/>
              </w:rPr>
              <w:t>Literatura uzupełniająca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3A0FF5F2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056EF2" w14:paraId="57B4B811" w14:textId="77777777" w:rsidTr="0020103B">
        <w:trPr>
          <w:trHeight w:val="551"/>
        </w:trPr>
        <w:tc>
          <w:tcPr>
            <w:tcW w:w="10891" w:type="dxa"/>
            <w:gridSpan w:val="2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6784A82D" w14:textId="77777777" w:rsidR="00B133CB" w:rsidRPr="00056EF2" w:rsidRDefault="00032849" w:rsidP="00C97D5F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6EF2">
              <w:rPr>
                <w:rStyle w:val="Uwydatnienie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Maria Pokrzywińska </w:t>
            </w:r>
            <w:r w:rsidRPr="00056E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Progresje</w:t>
            </w:r>
            <w:r w:rsidRPr="00056EF2">
              <w:rPr>
                <w:rFonts w:asciiTheme="minorHAnsi" w:hAnsiTheme="minorHAnsi" w:cstheme="minorHAnsi"/>
                <w:sz w:val="20"/>
                <w:szCs w:val="20"/>
              </w:rPr>
              <w:t>, CEA, Warszawa 2004</w:t>
            </w:r>
          </w:p>
          <w:p w14:paraId="43EF4FD8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56EF2">
              <w:rPr>
                <w:rFonts w:asciiTheme="minorHAnsi" w:hAnsiTheme="minorHAnsi" w:cstheme="minorHAnsi"/>
                <w:sz w:val="20"/>
                <w:szCs w:val="20"/>
              </w:rPr>
              <w:t>Obrazki muzyczne dziecięcej literatury fortepianowej (F. Rybicki, J. Garścia, J. Łuciuk, M. Drobner, W. Markiewiczówna)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630AD66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133CB" w:rsidRPr="00056EF2" w14:paraId="507913B6" w14:textId="77777777" w:rsidTr="0020103B">
        <w:trPr>
          <w:trHeight w:val="429"/>
        </w:trPr>
        <w:tc>
          <w:tcPr>
            <w:tcW w:w="10891" w:type="dxa"/>
            <w:gridSpan w:val="2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79E92F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  <w:b/>
              </w:rPr>
              <w:t>KALKULACJA NAKŁADU PRACY STUDENTA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1829076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6A37CFE6" w14:textId="77777777" w:rsidTr="0020103B">
        <w:trPr>
          <w:trHeight w:val="220"/>
        </w:trPr>
        <w:tc>
          <w:tcPr>
            <w:tcW w:w="4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A4675C" w14:textId="77777777" w:rsidR="00C97D5F" w:rsidRPr="00056EF2" w:rsidRDefault="00C97D5F" w:rsidP="00056EF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A3216" w14:textId="77777777" w:rsidR="00C97D5F" w:rsidRPr="00056EF2" w:rsidRDefault="00C97D5F" w:rsidP="007950D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4EB9B" w14:textId="77777777" w:rsidR="00C97D5F" w:rsidRPr="00056EF2" w:rsidRDefault="00C97D5F" w:rsidP="007950D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84315" w14:textId="77777777" w:rsidR="00C97D5F" w:rsidRPr="00056EF2" w:rsidRDefault="00C97D5F" w:rsidP="007950D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A226A1" w14:textId="77777777" w:rsidR="00C97D5F" w:rsidRPr="00056EF2" w:rsidRDefault="00C97D5F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7AD924B2" w14:textId="77777777" w:rsidTr="0020103B">
        <w:trPr>
          <w:trHeight w:val="60"/>
        </w:trPr>
        <w:tc>
          <w:tcPr>
            <w:tcW w:w="4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B912E" w14:textId="77777777" w:rsidR="00B133CB" w:rsidRPr="00056EF2" w:rsidRDefault="00032849" w:rsidP="00056EF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Przygotowanie się do zajęć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771A2" w14:textId="77777777" w:rsidR="00B133CB" w:rsidRPr="00056EF2" w:rsidRDefault="00056EF2" w:rsidP="007950D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4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4EA12" w14:textId="77777777" w:rsidR="00B133CB" w:rsidRPr="00056EF2" w:rsidRDefault="00032849" w:rsidP="007950D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61898" w14:textId="77777777" w:rsidR="00B133CB" w:rsidRPr="00056EF2" w:rsidRDefault="00056EF2" w:rsidP="007950D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032849" w:rsidRPr="00056E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AD93B2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03C1FCB4" w14:textId="77777777" w:rsidTr="0020103B">
        <w:trPr>
          <w:trHeight w:val="280"/>
        </w:trPr>
        <w:tc>
          <w:tcPr>
            <w:tcW w:w="4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F9F6A" w14:textId="77777777" w:rsidR="00C97D5F" w:rsidRPr="00056EF2" w:rsidRDefault="00C97D5F" w:rsidP="00056EF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A35C2" w14:textId="77777777" w:rsidR="00C97D5F" w:rsidRPr="00056EF2" w:rsidRDefault="00C97D5F" w:rsidP="007950D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9D7D00" w14:textId="77777777" w:rsidR="00C97D5F" w:rsidRPr="00056EF2" w:rsidRDefault="00C97D5F" w:rsidP="007950D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4B5B7" w14:textId="77777777" w:rsidR="00C97D5F" w:rsidRPr="00056EF2" w:rsidRDefault="00C97D5F" w:rsidP="007950D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204FF1" w14:textId="77777777" w:rsidR="00C97D5F" w:rsidRPr="00056EF2" w:rsidRDefault="00C97D5F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7442EEC5" w14:textId="77777777" w:rsidTr="0020103B">
        <w:trPr>
          <w:trHeight w:val="70"/>
        </w:trPr>
        <w:tc>
          <w:tcPr>
            <w:tcW w:w="4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9E163" w14:textId="77777777" w:rsidR="00B133CB" w:rsidRPr="00056EF2" w:rsidRDefault="00032849" w:rsidP="00056EF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2F001" w14:textId="77777777" w:rsidR="00B133CB" w:rsidRPr="00056EF2" w:rsidRDefault="00032849" w:rsidP="007950D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BF0D7D" w14:textId="77777777" w:rsidR="00B133CB" w:rsidRPr="00056EF2" w:rsidRDefault="00B133CB" w:rsidP="007950D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2F1B3" w14:textId="77777777" w:rsidR="00B133CB" w:rsidRPr="00056EF2" w:rsidRDefault="00B133CB" w:rsidP="007950D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F2C34E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136A2280" w14:textId="77777777" w:rsidTr="0020103B">
        <w:trPr>
          <w:trHeight w:val="195"/>
        </w:trPr>
        <w:tc>
          <w:tcPr>
            <w:tcW w:w="4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B133CB" w:rsidRPr="00056EF2" w:rsidRDefault="00032849" w:rsidP="00056EF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03CAFC" w14:textId="77777777" w:rsidR="00B133CB" w:rsidRPr="00056EF2" w:rsidRDefault="00056EF2" w:rsidP="007950D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</w:t>
            </w:r>
          </w:p>
        </w:tc>
        <w:tc>
          <w:tcPr>
            <w:tcW w:w="4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B133CB" w:rsidRPr="00056EF2" w:rsidRDefault="00032849" w:rsidP="007950D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Łączna liczba punktów ECTS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E5DE0" w14:textId="77777777" w:rsidR="00B133CB" w:rsidRPr="00056EF2" w:rsidRDefault="00056EF2" w:rsidP="007950D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6,5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0A4E5D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133CB" w:rsidRPr="00056EF2" w14:paraId="53223785" w14:textId="77777777" w:rsidTr="0020103B">
        <w:trPr>
          <w:trHeight w:val="389"/>
        </w:trPr>
        <w:tc>
          <w:tcPr>
            <w:tcW w:w="10891" w:type="dxa"/>
            <w:gridSpan w:val="2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EA1F96" w14:textId="7777777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EF2">
              <w:rPr>
                <w:rFonts w:asciiTheme="minorHAnsi" w:hAnsiTheme="minorHAnsi" w:cstheme="minorHAnsi"/>
                <w:b/>
              </w:rPr>
              <w:t>Możliwości kariery zawodowej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19219836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3CB" w:rsidRPr="00056EF2" w14:paraId="57985180" w14:textId="77777777" w:rsidTr="0020103B">
        <w:trPr>
          <w:trHeight w:val="135"/>
        </w:trPr>
        <w:tc>
          <w:tcPr>
            <w:tcW w:w="10891" w:type="dxa"/>
            <w:gridSpan w:val="2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073B9D4A" w14:textId="77777777" w:rsidR="00B133CB" w:rsidRPr="00056EF2" w:rsidRDefault="00032849" w:rsidP="00C97D5F">
            <w:pPr>
              <w:tabs>
                <w:tab w:val="left" w:pos="1080"/>
              </w:tabs>
              <w:spacing w:after="0" w:line="240" w:lineRule="auto"/>
              <w:ind w:left="317" w:hanging="283"/>
              <w:jc w:val="both"/>
              <w:rPr>
                <w:rFonts w:asciiTheme="minorHAnsi" w:hAnsiTheme="minorHAnsi" w:cstheme="minorHAnsi"/>
                <w:b/>
              </w:rPr>
            </w:pPr>
            <w:r w:rsidRPr="00056EF2">
              <w:rPr>
                <w:rFonts w:asciiTheme="minorHAnsi" w:hAnsiTheme="minorHAnsi" w:cstheme="minorHAnsi"/>
                <w:sz w:val="20"/>
                <w:szCs w:val="20"/>
              </w:rPr>
              <w:t>Przygotowanie do akompaniowania do zajęć muzyczno-ruchowych realizowanych na różnych etapach kształcenia muzycznego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296FEF7D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133CB" w:rsidRPr="00056EF2" w14:paraId="174329FC" w14:textId="77777777" w:rsidTr="0020103B">
        <w:trPr>
          <w:trHeight w:val="147"/>
        </w:trPr>
        <w:tc>
          <w:tcPr>
            <w:tcW w:w="10891" w:type="dxa"/>
            <w:gridSpan w:val="2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D25D58C" w14:textId="7E162EF7" w:rsidR="00B133CB" w:rsidRPr="00056EF2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  <w:b/>
              </w:rPr>
              <w:t>Ostatnia modyfikacja</w:t>
            </w:r>
            <w:r w:rsidR="002C0DE6">
              <w:rPr>
                <w:rFonts w:asciiTheme="minorHAnsi" w:hAnsiTheme="minorHAnsi" w:cstheme="minorHAnsi"/>
                <w:b/>
              </w:rPr>
              <w:t xml:space="preserve"> opisu przedmiotu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7194DBDC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5133BD13" w14:textId="77777777" w:rsidTr="0020103B">
        <w:trPr>
          <w:trHeight w:val="180"/>
        </w:trPr>
        <w:tc>
          <w:tcPr>
            <w:tcW w:w="1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1A59785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036" w:type="dxa"/>
            <w:gridSpan w:val="11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44E50EE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5568" w:type="dxa"/>
            <w:gridSpan w:val="11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0D50E36" w14:textId="77777777" w:rsidR="00B133CB" w:rsidRPr="00056EF2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6EF2">
              <w:rPr>
                <w:rFonts w:asciiTheme="minorHAnsi" w:hAnsiTheme="minorHAnsi" w:cstheme="minorHAnsi"/>
              </w:rPr>
              <w:t>Czego dotyczy modyfikacja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769D0D3C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103B" w:rsidRPr="00056EF2" w14:paraId="186230C5" w14:textId="77777777" w:rsidTr="0020103B">
        <w:trPr>
          <w:trHeight w:val="520"/>
        </w:trPr>
        <w:tc>
          <w:tcPr>
            <w:tcW w:w="128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2BDE4BAC" w14:textId="653CADEB" w:rsidR="00B133CB" w:rsidRPr="00056EF2" w:rsidRDefault="00056EF2" w:rsidP="65CB806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65CB806E">
              <w:rPr>
                <w:rFonts w:asciiTheme="minorHAnsi" w:hAnsiTheme="minorHAnsi" w:cstheme="minorBidi"/>
                <w:sz w:val="20"/>
                <w:szCs w:val="20"/>
              </w:rPr>
              <w:t>10.</w:t>
            </w:r>
            <w:r w:rsidR="00032849" w:rsidRPr="65CB806E">
              <w:rPr>
                <w:rFonts w:asciiTheme="minorHAnsi" w:hAnsiTheme="minorHAnsi" w:cstheme="minorBidi"/>
                <w:sz w:val="20"/>
                <w:szCs w:val="20"/>
              </w:rPr>
              <w:t>0</w:t>
            </w:r>
            <w:r w:rsidRPr="65CB806E">
              <w:rPr>
                <w:rFonts w:asciiTheme="minorHAnsi" w:hAnsiTheme="minorHAnsi" w:cstheme="minorBidi"/>
                <w:sz w:val="20"/>
                <w:szCs w:val="20"/>
              </w:rPr>
              <w:t>9</w:t>
            </w:r>
            <w:r w:rsidR="00032849" w:rsidRPr="65CB806E">
              <w:rPr>
                <w:rFonts w:asciiTheme="minorHAnsi" w:hAnsiTheme="minorHAnsi" w:cstheme="minorBidi"/>
                <w:sz w:val="20"/>
                <w:szCs w:val="20"/>
              </w:rPr>
              <w:t>.201</w:t>
            </w:r>
            <w:r w:rsidRPr="65CB806E">
              <w:rPr>
                <w:rFonts w:asciiTheme="minorHAnsi" w:hAnsiTheme="minorHAnsi" w:cstheme="minorBidi"/>
                <w:sz w:val="20"/>
                <w:szCs w:val="20"/>
              </w:rPr>
              <w:t>9</w:t>
            </w:r>
          </w:p>
          <w:p w14:paraId="522EA689" w14:textId="044E96A1" w:rsidR="00B133CB" w:rsidRPr="00056EF2" w:rsidRDefault="5DCA71A5" w:rsidP="65CB806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65CB806E">
              <w:rPr>
                <w:rFonts w:asciiTheme="minorHAnsi" w:hAnsiTheme="minorHAnsi" w:cstheme="minorBidi"/>
                <w:sz w:val="20"/>
                <w:szCs w:val="20"/>
              </w:rPr>
              <w:t>01.10.2020</w:t>
            </w:r>
          </w:p>
        </w:tc>
        <w:tc>
          <w:tcPr>
            <w:tcW w:w="403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19048B21" w14:textId="21C092C6" w:rsidR="00B133CB" w:rsidRPr="00056EF2" w:rsidRDefault="4AEA3DA7" w:rsidP="65CB806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65CB806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032849" w:rsidRPr="65CB806E">
              <w:rPr>
                <w:rFonts w:asciiTheme="minorHAnsi" w:hAnsiTheme="minorHAnsi" w:cstheme="minorBidi"/>
                <w:sz w:val="20"/>
                <w:szCs w:val="20"/>
              </w:rPr>
              <w:t>dr hab. Weronika Ratusińska-Zamuszko</w:t>
            </w:r>
          </w:p>
          <w:p w14:paraId="1597166B" w14:textId="15B3F3D9" w:rsidR="00B133CB" w:rsidRPr="00056EF2" w:rsidRDefault="0C8B45E9" w:rsidP="65CB806E">
            <w:pPr>
              <w:spacing w:after="0" w:line="240" w:lineRule="auto"/>
            </w:pPr>
            <w:r w:rsidRPr="65CB806E">
              <w:rPr>
                <w:rFonts w:cs="Calibri"/>
                <w:sz w:val="22"/>
                <w:szCs w:val="22"/>
              </w:rPr>
              <w:t>prof. dr hab. Bożena Violetta Bielecka</w:t>
            </w:r>
          </w:p>
        </w:tc>
        <w:tc>
          <w:tcPr>
            <w:tcW w:w="556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050D066A" w14:textId="5B27886D" w:rsidR="00B133CB" w:rsidRPr="00056EF2" w:rsidRDefault="28C261BD" w:rsidP="65CB806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65CB806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032849" w:rsidRPr="65CB806E">
              <w:rPr>
                <w:rFonts w:asciiTheme="minorHAnsi" w:hAnsiTheme="minorHAnsi" w:cstheme="minorBidi"/>
                <w:sz w:val="20"/>
                <w:szCs w:val="20"/>
              </w:rPr>
              <w:t>Dostosowanie do PRK i dwuletniego cyklu kształcenia przedmiotu.</w:t>
            </w:r>
          </w:p>
          <w:p w14:paraId="23880B12" w14:textId="25613864" w:rsidR="00B133CB" w:rsidRPr="00056EF2" w:rsidRDefault="03D220F1" w:rsidP="65CB806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63BC8F90">
              <w:rPr>
                <w:rFonts w:asciiTheme="minorHAnsi" w:hAnsiTheme="minorHAnsi" w:cstheme="minorBidi"/>
                <w:sz w:val="20"/>
                <w:szCs w:val="20"/>
              </w:rPr>
              <w:t xml:space="preserve"> Aktualizacja danych karty</w:t>
            </w:r>
          </w:p>
        </w:tc>
        <w:tc>
          <w:tcPr>
            <w:tcW w:w="2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4CD245A" w14:textId="77777777" w:rsidR="00B133CB" w:rsidRPr="00056EF2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231BE67" w14:textId="4DAC4384" w:rsidR="00032849" w:rsidRDefault="00032849" w:rsidP="00C97D5F">
      <w:pPr>
        <w:spacing w:after="0" w:line="240" w:lineRule="auto"/>
        <w:rPr>
          <w:rFonts w:asciiTheme="minorHAnsi" w:hAnsiTheme="minorHAnsi" w:cstheme="minorHAnsi"/>
        </w:rPr>
      </w:pPr>
    </w:p>
    <w:p w14:paraId="74081C66" w14:textId="77777777" w:rsidR="001E7517" w:rsidRPr="001E0E58" w:rsidRDefault="001E7517" w:rsidP="001E7517">
      <w:pPr>
        <w:jc w:val="both"/>
        <w:rPr>
          <w:rFonts w:ascii="Times New Roman" w:hAnsi="Times New Roman" w:cs="Times New Roman"/>
          <w:b/>
          <w:bCs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</w:rPr>
        <w:t>SPOSOBY REALIZACJI I WERYFIKACJI EFEKTÓW UCZENIA SIĘ ZOSTAŁY DOSTOSOWANE DO SYTACJI EPIDEMIOLOGICZNEJ WEWNĘTRZNYMI AKTAMI PRAWNYMI UCZELNI</w:t>
      </w:r>
      <w:bookmarkEnd w:id="0"/>
    </w:p>
    <w:p w14:paraId="64A6F4BE" w14:textId="77777777" w:rsidR="001E7517" w:rsidRPr="00056EF2" w:rsidRDefault="001E7517" w:rsidP="00C97D5F">
      <w:pPr>
        <w:spacing w:after="0" w:line="240" w:lineRule="auto"/>
        <w:rPr>
          <w:rFonts w:asciiTheme="minorHAnsi" w:hAnsiTheme="minorHAnsi" w:cstheme="minorHAnsi"/>
        </w:rPr>
      </w:pPr>
    </w:p>
    <w:sectPr w:rsidR="001E7517" w:rsidRPr="00056EF2" w:rsidSect="00B133CB">
      <w:pgSz w:w="11906" w:h="16838"/>
      <w:pgMar w:top="567" w:right="567" w:bottom="567" w:left="567" w:header="708" w:footer="708" w:gutter="0"/>
      <w:cols w:space="708"/>
      <w:docGrid w:linePitch="42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mbria"/>
        <w:b w:val="0"/>
        <w:bCs w:val="0"/>
        <w:i w:val="0"/>
        <w:iCs w:val="0"/>
        <w:sz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mbria"/>
        <w:b w:val="0"/>
        <w:bCs w:val="0"/>
        <w:i w:val="0"/>
        <w:iCs w:val="0"/>
        <w:sz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mbria"/>
        <w:b w:val="0"/>
        <w:bCs w:val="0"/>
        <w:i w:val="0"/>
        <w:iCs w:val="0"/>
        <w:sz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57B4D5F"/>
    <w:multiLevelType w:val="hybridMultilevel"/>
    <w:tmpl w:val="D38AED26"/>
    <w:lvl w:ilvl="0" w:tplc="2942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5F"/>
    <w:rsid w:val="00032849"/>
    <w:rsid w:val="00056EF2"/>
    <w:rsid w:val="001E7517"/>
    <w:rsid w:val="0020103B"/>
    <w:rsid w:val="002342A2"/>
    <w:rsid w:val="002C0DE6"/>
    <w:rsid w:val="003476FB"/>
    <w:rsid w:val="005674DC"/>
    <w:rsid w:val="007950DC"/>
    <w:rsid w:val="00872941"/>
    <w:rsid w:val="009B3A79"/>
    <w:rsid w:val="00B133CB"/>
    <w:rsid w:val="00BD7522"/>
    <w:rsid w:val="00C97D5F"/>
    <w:rsid w:val="00D3476B"/>
    <w:rsid w:val="00F306E7"/>
    <w:rsid w:val="03D220F1"/>
    <w:rsid w:val="0547338F"/>
    <w:rsid w:val="0C8B45E9"/>
    <w:rsid w:val="21EA566D"/>
    <w:rsid w:val="28C261BD"/>
    <w:rsid w:val="2E223EC5"/>
    <w:rsid w:val="37A218A9"/>
    <w:rsid w:val="4AEA3DA7"/>
    <w:rsid w:val="4D90FDA0"/>
    <w:rsid w:val="4E3A7746"/>
    <w:rsid w:val="51768090"/>
    <w:rsid w:val="523269FA"/>
    <w:rsid w:val="55D35D89"/>
    <w:rsid w:val="5DCA71A5"/>
    <w:rsid w:val="63BC8F90"/>
    <w:rsid w:val="65CB806E"/>
    <w:rsid w:val="719D8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5B9EDC"/>
  <w15:docId w15:val="{DC61CC0B-6F46-4184-BECC-B19C190B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3CB"/>
    <w:pPr>
      <w:suppressAutoHyphens/>
      <w:spacing w:after="160" w:line="252" w:lineRule="auto"/>
    </w:pPr>
    <w:rPr>
      <w:rFonts w:ascii="Calibri" w:eastAsia="Calibri" w:hAnsi="Calibri" w:cs="font286"/>
      <w:kern w:val="1"/>
      <w:sz w:val="24"/>
      <w:szCs w:val="24"/>
      <w:lang w:eastAsia="ar-SA"/>
    </w:rPr>
  </w:style>
  <w:style w:type="paragraph" w:styleId="Nagwek3">
    <w:name w:val="heading 3"/>
    <w:basedOn w:val="Normalny"/>
    <w:next w:val="Tekstpodstawowy"/>
    <w:qFormat/>
    <w:rsid w:val="00B133CB"/>
    <w:pPr>
      <w:keepNext/>
      <w:tabs>
        <w:tab w:val="num" w:pos="720"/>
      </w:tabs>
      <w:spacing w:line="360" w:lineRule="auto"/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133CB"/>
  </w:style>
  <w:style w:type="character" w:customStyle="1" w:styleId="WW8Num3z0">
    <w:name w:val="WW8Num3z0"/>
    <w:rsid w:val="00B133CB"/>
    <w:rPr>
      <w:rFonts w:ascii="Cambria" w:hAnsi="Cambria" w:cs="Cambria"/>
      <w:b w:val="0"/>
      <w:bCs w:val="0"/>
      <w:i w:val="0"/>
      <w:iCs w:val="0"/>
      <w:sz w:val="20"/>
      <w:lang w:val="pl-PL"/>
    </w:rPr>
  </w:style>
  <w:style w:type="character" w:customStyle="1" w:styleId="WW8Num3z1">
    <w:name w:val="WW8Num3z1"/>
    <w:rsid w:val="00B133CB"/>
    <w:rPr>
      <w:rFonts w:ascii="OpenSymbol" w:hAnsi="OpenSymbol" w:cs="OpenSymbol"/>
    </w:rPr>
  </w:style>
  <w:style w:type="character" w:customStyle="1" w:styleId="Absatz-Standardschriftart">
    <w:name w:val="Absatz-Standardschriftart"/>
    <w:rsid w:val="00B133CB"/>
  </w:style>
  <w:style w:type="character" w:customStyle="1" w:styleId="WW-Absatz-Standardschriftart">
    <w:name w:val="WW-Absatz-Standardschriftart"/>
    <w:rsid w:val="00B133CB"/>
  </w:style>
  <w:style w:type="character" w:customStyle="1" w:styleId="TekstdymkaZnak">
    <w:name w:val="Tekst dymka Znak"/>
    <w:basedOn w:val="Domylnaczcionkaakapitu1"/>
    <w:rsid w:val="00B133CB"/>
  </w:style>
  <w:style w:type="character" w:customStyle="1" w:styleId="WW8Num20z0">
    <w:name w:val="WW8Num20z0"/>
    <w:rsid w:val="00B133CB"/>
    <w:rPr>
      <w:rFonts w:ascii="Symbol" w:hAnsi="Symbol"/>
    </w:rPr>
  </w:style>
  <w:style w:type="character" w:customStyle="1" w:styleId="WW8Num20z1">
    <w:name w:val="WW8Num20z1"/>
    <w:rsid w:val="00B133CB"/>
    <w:rPr>
      <w:rFonts w:ascii="Courier New" w:hAnsi="Courier New" w:cs="Courier New"/>
    </w:rPr>
  </w:style>
  <w:style w:type="character" w:customStyle="1" w:styleId="WW8Num20z2">
    <w:name w:val="WW8Num20z2"/>
    <w:rsid w:val="00B133CB"/>
    <w:rPr>
      <w:rFonts w:ascii="Wingdings" w:hAnsi="Wingdings"/>
    </w:rPr>
  </w:style>
  <w:style w:type="character" w:customStyle="1" w:styleId="WW8Num2z0">
    <w:name w:val="WW8Num2z0"/>
    <w:rsid w:val="00B133CB"/>
    <w:rPr>
      <w:rFonts w:ascii="Cambria" w:hAnsi="Cambria" w:cs="Cambria"/>
      <w:b w:val="0"/>
      <w:bCs w:val="0"/>
      <w:i w:val="0"/>
      <w:iCs w:val="0"/>
      <w:sz w:val="20"/>
      <w:lang w:val="pl-PL"/>
    </w:rPr>
  </w:style>
  <w:style w:type="character" w:customStyle="1" w:styleId="WW8Num5z0">
    <w:name w:val="WW8Num5z0"/>
    <w:rsid w:val="00B133CB"/>
    <w:rPr>
      <w:rFonts w:ascii="Symbol" w:hAnsi="Symbol" w:cs="Symbol"/>
      <w:sz w:val="24"/>
      <w:szCs w:val="24"/>
    </w:rPr>
  </w:style>
  <w:style w:type="character" w:styleId="Uwydatnienie">
    <w:name w:val="Emphasis"/>
    <w:qFormat/>
    <w:rsid w:val="00B133CB"/>
    <w:rPr>
      <w:i/>
      <w:iCs/>
    </w:rPr>
  </w:style>
  <w:style w:type="character" w:customStyle="1" w:styleId="WW8Num13z0">
    <w:name w:val="WW8Num13z0"/>
    <w:rsid w:val="00B133CB"/>
    <w:rPr>
      <w:rFonts w:ascii="Symbol" w:hAnsi="Symbol"/>
    </w:rPr>
  </w:style>
  <w:style w:type="character" w:customStyle="1" w:styleId="WW8Num13z1">
    <w:name w:val="WW8Num13z1"/>
    <w:rsid w:val="00B133CB"/>
    <w:rPr>
      <w:rFonts w:ascii="Courier New" w:hAnsi="Courier New" w:cs="Courier New"/>
    </w:rPr>
  </w:style>
  <w:style w:type="character" w:customStyle="1" w:styleId="WW8Num13z2">
    <w:name w:val="WW8Num13z2"/>
    <w:rsid w:val="00B133CB"/>
    <w:rPr>
      <w:rFonts w:ascii="Wingdings" w:hAnsi="Wingdings"/>
    </w:rPr>
  </w:style>
  <w:style w:type="character" w:customStyle="1" w:styleId="Symbolewypunktowania">
    <w:name w:val="Symbole wypunktowania"/>
    <w:rsid w:val="00B133CB"/>
    <w:rPr>
      <w:rFonts w:ascii="OpenSymbol" w:eastAsia="OpenSymbol" w:hAnsi="OpenSymbol" w:cs="OpenSymbol"/>
    </w:rPr>
  </w:style>
  <w:style w:type="character" w:customStyle="1" w:styleId="TekstdymkaZnak1">
    <w:name w:val="Tekst dymka Znak1"/>
    <w:basedOn w:val="Domylnaczcionkaakapitu1"/>
    <w:rsid w:val="00B133CB"/>
    <w:rPr>
      <w:rFonts w:ascii="Tahoma" w:eastAsia="SimSun" w:hAnsi="Tahoma" w:cs="Tahoma"/>
      <w:kern w:val="1"/>
      <w:sz w:val="16"/>
      <w:szCs w:val="16"/>
    </w:rPr>
  </w:style>
  <w:style w:type="character" w:customStyle="1" w:styleId="ListLabel1">
    <w:name w:val="ListLabel 1"/>
    <w:rsid w:val="00B133CB"/>
    <w:rPr>
      <w:rFonts w:cs="Cambria"/>
      <w:b w:val="0"/>
      <w:bCs w:val="0"/>
      <w:i w:val="0"/>
      <w:iCs w:val="0"/>
      <w:sz w:val="20"/>
      <w:lang w:val="pl-PL"/>
    </w:rPr>
  </w:style>
  <w:style w:type="character" w:customStyle="1" w:styleId="ListLabel2">
    <w:name w:val="ListLabel 2"/>
    <w:rsid w:val="00B133CB"/>
    <w:rPr>
      <w:rFonts w:cs="OpenSymbol"/>
    </w:rPr>
  </w:style>
  <w:style w:type="paragraph" w:customStyle="1" w:styleId="Nagwek2">
    <w:name w:val="Nagłówek2"/>
    <w:basedOn w:val="Normalny"/>
    <w:next w:val="Tekstpodstawowy"/>
    <w:rsid w:val="00B133C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133CB"/>
    <w:pPr>
      <w:spacing w:after="120"/>
    </w:pPr>
  </w:style>
  <w:style w:type="paragraph" w:styleId="Lista">
    <w:name w:val="List"/>
    <w:basedOn w:val="Tekstpodstawowy"/>
    <w:rsid w:val="00B133CB"/>
    <w:rPr>
      <w:rFonts w:cs="Tahoma"/>
    </w:rPr>
  </w:style>
  <w:style w:type="paragraph" w:customStyle="1" w:styleId="Podpis2">
    <w:name w:val="Podpis2"/>
    <w:basedOn w:val="Normalny"/>
    <w:rsid w:val="00B133C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B133CB"/>
    <w:pPr>
      <w:suppressLineNumbers/>
    </w:pPr>
    <w:rPr>
      <w:rFonts w:cs="Tahoma"/>
    </w:rPr>
  </w:style>
  <w:style w:type="paragraph" w:customStyle="1" w:styleId="Nagwek1">
    <w:name w:val="Nagłówek1"/>
    <w:basedOn w:val="Normalny"/>
    <w:rsid w:val="00B133C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133CB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B133C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133CB"/>
    <w:pPr>
      <w:suppressLineNumbers/>
    </w:pPr>
  </w:style>
  <w:style w:type="paragraph" w:customStyle="1" w:styleId="Nagwektabeli">
    <w:name w:val="Nagłówek tabeli"/>
    <w:basedOn w:val="Zawartotabeli"/>
    <w:rsid w:val="00B133C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C9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C97D5F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5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4334</Characters>
  <Application>Microsoft Office Word</Application>
  <DocSecurity>0</DocSecurity>
  <Lines>36</Lines>
  <Paragraphs>10</Paragraphs>
  <ScaleCrop>false</ScaleCrop>
  <Company>Microsoft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2020-12-07T10:15:00Z</cp:lastPrinted>
  <dcterms:created xsi:type="dcterms:W3CDTF">2020-12-07T10:15:00Z</dcterms:created>
  <dcterms:modified xsi:type="dcterms:W3CDTF">2020-12-07T16:11:00Z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