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E73D" w14:textId="4B7E641C" w:rsidR="00563A53" w:rsidRDefault="00CB204F" w:rsidP="00A876B0">
      <w:pPr>
        <w:pStyle w:val="UMFCBody"/>
        <w:tabs>
          <w:tab w:val="left" w:pos="69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770B1" wp14:editId="75F9DEC0">
                <wp:simplePos x="0" y="0"/>
                <wp:positionH relativeFrom="column">
                  <wp:posOffset>1596390</wp:posOffset>
                </wp:positionH>
                <wp:positionV relativeFrom="paragraph">
                  <wp:posOffset>-248969</wp:posOffset>
                </wp:positionV>
                <wp:extent cx="5247608" cy="0"/>
                <wp:effectExtent l="0" t="0" r="1079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7B15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-19.6pt" to="538.9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7AA7C8A1" w14:textId="19DCF4C8" w:rsidR="00563A53" w:rsidRDefault="00563A53" w:rsidP="00D61E98">
      <w:pPr>
        <w:pStyle w:val="UMFCBody"/>
      </w:pPr>
    </w:p>
    <w:p w14:paraId="5D5250DC" w14:textId="0547F6CF" w:rsidR="00563A53" w:rsidRDefault="00563A53" w:rsidP="00D61E98">
      <w:pPr>
        <w:pStyle w:val="UMFCBody"/>
      </w:pPr>
    </w:p>
    <w:p w14:paraId="034C1E98" w14:textId="161804F6" w:rsidR="00563A53" w:rsidRDefault="00563A53" w:rsidP="00D61E98">
      <w:pPr>
        <w:pStyle w:val="UMFCBody"/>
      </w:pPr>
    </w:p>
    <w:p w14:paraId="63A09A66" w14:textId="32831C26" w:rsidR="00563A53" w:rsidRPr="00B006A3" w:rsidRDefault="00655B7A" w:rsidP="00D61E98">
      <w:pPr>
        <w:pStyle w:val="UMFCBody"/>
        <w:rPr>
          <w:color w:val="323E4F" w:themeColor="tex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24F5A" wp14:editId="07F35DE8">
                <wp:simplePos x="0" y="0"/>
                <wp:positionH relativeFrom="column">
                  <wp:posOffset>4333875</wp:posOffset>
                </wp:positionH>
                <wp:positionV relativeFrom="paragraph">
                  <wp:posOffset>38100</wp:posOffset>
                </wp:positionV>
                <wp:extent cx="2305685" cy="316230"/>
                <wp:effectExtent l="0" t="0" r="571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0BCB1" w14:textId="01D4729E" w:rsidR="008569CA" w:rsidRPr="00B006A3" w:rsidRDefault="00CB6B34" w:rsidP="00D61E98">
                            <w:pPr>
                              <w:pStyle w:val="UMFCDepartment"/>
                              <w:rPr>
                                <w:color w:val="323E4F" w:themeColor="text2" w:themeShade="BF"/>
                              </w:rPr>
                            </w:pPr>
                            <w:r w:rsidRPr="00B006A3">
                              <w:rPr>
                                <w:color w:val="323E4F" w:themeColor="text2" w:themeShade="BF"/>
                              </w:rPr>
                              <w:t>Dział Ws</w:t>
                            </w:r>
                            <w:r w:rsidR="002D7274">
                              <w:rPr>
                                <w:color w:val="323E4F" w:themeColor="text2" w:themeShade="BF"/>
                              </w:rPr>
                              <w:t>p</w:t>
                            </w:r>
                            <w:r w:rsidRPr="00B006A3">
                              <w:rPr>
                                <w:color w:val="323E4F" w:themeColor="text2" w:themeShade="BF"/>
                              </w:rPr>
                              <w:t>ółpracy Międzynarodowej</w:t>
                            </w:r>
                          </w:p>
                          <w:p w14:paraId="0C373DF6" w14:textId="77777777" w:rsidR="008569CA" w:rsidRPr="008569CA" w:rsidRDefault="008569CA" w:rsidP="00D61E98">
                            <w:pPr>
                              <w:pStyle w:val="UMFCDepartmen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4F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1.25pt;margin-top:3pt;width:181.55pt;height:2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" filled="f" stroked="f" strokeweight=".5pt">
                <v:textbox inset="0,0,0,0">
                  <w:txbxContent>
                    <w:p w14:paraId="3E50BCB1" w14:textId="01D4729E" w:rsidR="008569CA" w:rsidRPr="00B006A3" w:rsidRDefault="00CB6B34" w:rsidP="00D61E98">
                      <w:pPr>
                        <w:pStyle w:val="UMFCDepartment"/>
                        <w:rPr>
                          <w:color w:val="323E4F" w:themeColor="text2" w:themeShade="BF"/>
                        </w:rPr>
                      </w:pPr>
                      <w:r w:rsidRPr="00B006A3">
                        <w:rPr>
                          <w:color w:val="323E4F" w:themeColor="text2" w:themeShade="BF"/>
                        </w:rPr>
                        <w:t xml:space="preserve">Dział </w:t>
                      </w:r>
                      <w:proofErr w:type="spellStart"/>
                      <w:r w:rsidRPr="00B006A3">
                        <w:rPr>
                          <w:color w:val="323E4F" w:themeColor="text2" w:themeShade="BF"/>
                        </w:rPr>
                        <w:t>Ws</w:t>
                      </w:r>
                      <w:r w:rsidR="002D7274">
                        <w:rPr>
                          <w:color w:val="323E4F" w:themeColor="text2" w:themeShade="BF"/>
                        </w:rPr>
                        <w:t>p</w:t>
                      </w:r>
                      <w:r w:rsidRPr="00B006A3">
                        <w:rPr>
                          <w:color w:val="323E4F" w:themeColor="text2" w:themeShade="BF"/>
                        </w:rPr>
                        <w:t>ółpracy</w:t>
                      </w:r>
                      <w:proofErr w:type="spellEnd"/>
                      <w:r w:rsidRPr="00B006A3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B006A3">
                        <w:rPr>
                          <w:color w:val="323E4F" w:themeColor="text2" w:themeShade="BF"/>
                        </w:rPr>
                        <w:t>Międzynarodowej</w:t>
                      </w:r>
                      <w:proofErr w:type="spellEnd"/>
                    </w:p>
                    <w:p w14:paraId="0C373DF6" w14:textId="77777777" w:rsidR="008569CA" w:rsidRPr="008569CA" w:rsidRDefault="008569CA" w:rsidP="00D61E98">
                      <w:pPr>
                        <w:pStyle w:val="UMFCDepartment"/>
                      </w:pPr>
                    </w:p>
                  </w:txbxContent>
                </v:textbox>
              </v:shape>
            </w:pict>
          </mc:Fallback>
        </mc:AlternateContent>
      </w:r>
    </w:p>
    <w:p w14:paraId="5768AB5F" w14:textId="42185F38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78EFA958" w14:textId="5C1EF226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4E3DB20C" w14:textId="3064B83C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63E5B1B5" w14:textId="660E5E4A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7CCBC28C" w14:textId="7F8794DD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28BF457E" w14:textId="70906ACA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6B45C98A" w14:textId="00FAB1D7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2AFDEBB7" w14:textId="1A14AF5F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7C40B765" w14:textId="00BEB989" w:rsidR="00563A53" w:rsidRPr="00B006A3" w:rsidRDefault="00D61E98" w:rsidP="00D61E98">
      <w:pPr>
        <w:pStyle w:val="UMFCBody"/>
        <w:rPr>
          <w:color w:val="323E4F" w:themeColor="text2" w:themeShade="BF"/>
        </w:rPr>
      </w:pPr>
      <w:r w:rsidRPr="00B006A3">
        <w:rPr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24F08" wp14:editId="0B660513">
                <wp:simplePos x="0" y="0"/>
                <wp:positionH relativeFrom="column">
                  <wp:posOffset>1596390</wp:posOffset>
                </wp:positionH>
                <wp:positionV relativeFrom="paragraph">
                  <wp:posOffset>172720</wp:posOffset>
                </wp:positionV>
                <wp:extent cx="52470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75ADA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3.6pt" to="53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" strokecolor="black [3213]">
                <v:stroke joinstyle="miter"/>
              </v:line>
            </w:pict>
          </mc:Fallback>
        </mc:AlternateContent>
      </w:r>
    </w:p>
    <w:p w14:paraId="7E5E82F4" w14:textId="4CC3C25F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5568DEDF" w14:textId="0D048C88" w:rsidR="00563A53" w:rsidRPr="00B006A3" w:rsidRDefault="00CB6B34" w:rsidP="00D61E98">
      <w:pPr>
        <w:pStyle w:val="UMFCBody"/>
        <w:rPr>
          <w:color w:val="323E4F" w:themeColor="text2" w:themeShade="BF"/>
        </w:rPr>
      </w:pPr>
      <w:r w:rsidRPr="00B006A3">
        <w:rPr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EC318" wp14:editId="77FD9454">
                <wp:simplePos x="0" y="0"/>
                <wp:positionH relativeFrom="column">
                  <wp:posOffset>4336646</wp:posOffset>
                </wp:positionH>
                <wp:positionV relativeFrom="paragraph">
                  <wp:posOffset>40120</wp:posOffset>
                </wp:positionV>
                <wp:extent cx="2503805" cy="872837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72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81B21" w14:textId="74DD6121" w:rsidR="00CB6B34" w:rsidRPr="00CB6B34" w:rsidRDefault="00CB6B34" w:rsidP="00CB6B34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HK Grotesk Medium" w:hAnsi="HK Grotesk Medium" w:cs="Helvetica Neue"/>
                                <w:bCs/>
                                <w:sz w:val="24"/>
                                <w:lang w:val="pl-PL"/>
                              </w:rPr>
                            </w:pPr>
                            <w:r w:rsidRPr="00CB6B34">
                              <w:rPr>
                                <w:rFonts w:ascii="HK Grotesk Medium" w:hAnsi="HK Grotesk Medium" w:cs="Helvetica Neue"/>
                                <w:bCs/>
                                <w:sz w:val="24"/>
                                <w:lang w:val="pl-PL"/>
                              </w:rPr>
                              <w:t xml:space="preserve">ERASMUS+ </w:t>
                            </w:r>
                            <w:r>
                              <w:rPr>
                                <w:rFonts w:ascii="HK Grotesk Medium" w:hAnsi="HK Grotesk Medium" w:cs="Helvetica Neue"/>
                                <w:bCs/>
                                <w:sz w:val="24"/>
                                <w:lang w:val="pl-PL"/>
                              </w:rPr>
                              <w:br/>
                            </w:r>
                            <w:r w:rsidRPr="00CB6B34">
                              <w:rPr>
                                <w:rFonts w:ascii="HK Grotesk Medium" w:hAnsi="HK Grotesk Medium" w:cs="Helvetica Neue"/>
                                <w:bCs/>
                                <w:sz w:val="24"/>
                                <w:lang w:val="pl-PL"/>
                              </w:rPr>
                              <w:t xml:space="preserve">- MOBILNOŚĆ EDUKACYJNA </w:t>
                            </w:r>
                          </w:p>
                          <w:p w14:paraId="1AB263B9" w14:textId="09CC9D38" w:rsidR="00CB204F" w:rsidRPr="00CB6B34" w:rsidRDefault="00CB204F" w:rsidP="00CB6B34">
                            <w:pPr>
                              <w:pStyle w:val="UMFCAddres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C318" id="Text Box 18" o:spid="_x0000_s1027" type="#_x0000_t202" style="position:absolute;left:0;text-align:left;margin-left:341.45pt;margin-top:3.15pt;width:197.1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" filled="f" stroked="f" strokeweight=".5pt">
                <v:textbox inset="0,0,0,0">
                  <w:txbxContent>
                    <w:p w14:paraId="09B81B21" w14:textId="74DD6121" w:rsidR="00CB6B34" w:rsidRPr="00CB6B34" w:rsidRDefault="00CB6B34" w:rsidP="00CB6B34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HK Grotesk Medium" w:hAnsi="HK Grotesk Medium" w:cs="Helvetica Neue"/>
                          <w:bCs/>
                          <w:sz w:val="24"/>
                          <w:lang w:val="pl-PL"/>
                        </w:rPr>
                      </w:pPr>
                      <w:r w:rsidRPr="00CB6B34">
                        <w:rPr>
                          <w:rFonts w:ascii="HK Grotesk Medium" w:hAnsi="HK Grotesk Medium" w:cs="Helvetica Neue"/>
                          <w:bCs/>
                          <w:sz w:val="24"/>
                          <w:lang w:val="pl-PL"/>
                        </w:rPr>
                        <w:t xml:space="preserve">ERASMUS+ </w:t>
                      </w:r>
                      <w:r>
                        <w:rPr>
                          <w:rFonts w:ascii="HK Grotesk Medium" w:hAnsi="HK Grotesk Medium" w:cs="Helvetica Neue"/>
                          <w:bCs/>
                          <w:sz w:val="24"/>
                          <w:lang w:val="pl-PL"/>
                        </w:rPr>
                        <w:br/>
                      </w:r>
                      <w:r w:rsidRPr="00CB6B34">
                        <w:rPr>
                          <w:rFonts w:ascii="HK Grotesk Medium" w:hAnsi="HK Grotesk Medium" w:cs="Helvetica Neue"/>
                          <w:bCs/>
                          <w:sz w:val="24"/>
                          <w:lang w:val="pl-PL"/>
                        </w:rPr>
                        <w:t xml:space="preserve">- MOBILNOŚĆ EDUKACYJNA </w:t>
                      </w:r>
                    </w:p>
                    <w:p w14:paraId="1AB263B9" w14:textId="09CC9D38" w:rsidR="00CB204F" w:rsidRPr="00CB6B34" w:rsidRDefault="00CB204F" w:rsidP="00CB6B34">
                      <w:pPr>
                        <w:pStyle w:val="UMFCAddress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6A007" w14:textId="6C58FB68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09CD5009" w14:textId="2CF8CADD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7DF31EAA" w14:textId="4C3D4BFB" w:rsidR="00563A53" w:rsidRPr="00B006A3" w:rsidRDefault="00563A53" w:rsidP="00D61E98">
      <w:pPr>
        <w:pStyle w:val="UMFCBody"/>
        <w:rPr>
          <w:color w:val="323E4F" w:themeColor="text2" w:themeShade="BF"/>
        </w:rPr>
      </w:pPr>
    </w:p>
    <w:p w14:paraId="6698C156" w14:textId="77777777" w:rsidR="0075588A" w:rsidRPr="00B006A3" w:rsidRDefault="0075588A" w:rsidP="00D61E98">
      <w:pPr>
        <w:pStyle w:val="UMFCBody"/>
        <w:rPr>
          <w:color w:val="323E4F" w:themeColor="text2" w:themeShade="BF"/>
        </w:rPr>
      </w:pPr>
    </w:p>
    <w:p w14:paraId="6F79DDF0" w14:textId="680A9EFA" w:rsidR="002717CF" w:rsidRPr="00B006A3" w:rsidRDefault="002717CF" w:rsidP="00D61E98">
      <w:pPr>
        <w:pStyle w:val="UMFCBody"/>
        <w:rPr>
          <w:color w:val="323E4F" w:themeColor="text2" w:themeShade="BF"/>
        </w:rPr>
      </w:pPr>
    </w:p>
    <w:p w14:paraId="1EBDF83D" w14:textId="1EBA05F8" w:rsidR="002717CF" w:rsidRPr="00B006A3" w:rsidRDefault="002717CF" w:rsidP="00D61E98">
      <w:pPr>
        <w:pStyle w:val="UMFCBody"/>
        <w:rPr>
          <w:color w:val="323E4F" w:themeColor="text2" w:themeShade="BF"/>
        </w:rPr>
      </w:pPr>
    </w:p>
    <w:p w14:paraId="712DF77C" w14:textId="0136F63B" w:rsidR="00CB6B34" w:rsidRPr="00B006A3" w:rsidRDefault="00CB6B34" w:rsidP="00953AB1">
      <w:pPr>
        <w:pStyle w:val="UMFCH1"/>
        <w:jc w:val="both"/>
        <w:rPr>
          <w:color w:val="323E4F" w:themeColor="text2" w:themeShade="BF"/>
          <w:lang w:val="pl-PL"/>
        </w:rPr>
      </w:pPr>
      <w:r w:rsidRPr="00B006A3">
        <w:rPr>
          <w:rFonts w:cs="Helvetica Neue"/>
          <w:bCs w:val="0"/>
          <w:color w:val="323E4F" w:themeColor="text2" w:themeShade="BF"/>
          <w:sz w:val="32"/>
          <w:szCs w:val="32"/>
          <w:lang w:val="pl-PL"/>
        </w:rPr>
        <w:t>KROK PO KROKU</w:t>
      </w:r>
      <w:r w:rsidR="00953AB1" w:rsidRPr="00B006A3">
        <w:rPr>
          <w:rFonts w:cs="Helvetica Neue"/>
          <w:bCs w:val="0"/>
          <w:color w:val="323E4F" w:themeColor="text2" w:themeShade="BF"/>
          <w:sz w:val="32"/>
          <w:szCs w:val="32"/>
          <w:lang w:val="pl-PL"/>
        </w:rPr>
        <w:t>,</w:t>
      </w:r>
      <w:r w:rsidRPr="00B006A3">
        <w:rPr>
          <w:rFonts w:cs="Helvetica Neue"/>
          <w:bCs w:val="0"/>
          <w:color w:val="323E4F" w:themeColor="text2" w:themeShade="BF"/>
          <w:sz w:val="32"/>
          <w:szCs w:val="32"/>
          <w:lang w:val="pl-PL"/>
        </w:rPr>
        <w:t xml:space="preserve"> </w:t>
      </w:r>
      <w:r w:rsidRPr="00B006A3">
        <w:rPr>
          <w:rFonts w:cs="Helvetica Neue"/>
          <w:b w:val="0"/>
          <w:bCs w:val="0"/>
          <w:color w:val="323E4F" w:themeColor="text2" w:themeShade="BF"/>
          <w:sz w:val="24"/>
          <w:lang w:val="pl-PL"/>
        </w:rPr>
        <w:t>czyli co każdy student wyjeżdzający na zagraniczne studia wiedzieć powinien</w:t>
      </w:r>
    </w:p>
    <w:p w14:paraId="29A05636" w14:textId="23B00375" w:rsidR="00DE7E54" w:rsidRPr="00B006A3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3281536E" w14:textId="77777777" w:rsidR="00DE7E54" w:rsidRPr="00B006A3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027EABEE" w14:textId="30BA2E96" w:rsidR="00DE7E54" w:rsidRPr="00B006A3" w:rsidRDefault="00DE7E54" w:rsidP="00DE7E5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64E7979B" w14:textId="77777777" w:rsidR="00DE7E54" w:rsidRPr="00B006A3" w:rsidRDefault="00DE7E5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22C5DA3" w14:textId="54F9E90B" w:rsidR="00CB6B34" w:rsidRPr="00B006A3" w:rsidRDefault="00CB6B34" w:rsidP="00CB6B34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 </w:t>
      </w:r>
    </w:p>
    <w:p w14:paraId="3B1107AA" w14:textId="75FCB98A" w:rsidR="00CB6B34" w:rsidRPr="00B006A3" w:rsidRDefault="00DE7E54" w:rsidP="00BD04AC">
      <w:pPr>
        <w:autoSpaceDE w:val="0"/>
        <w:autoSpaceDN w:val="0"/>
        <w:adjustRightInd w:val="0"/>
        <w:ind w:left="2880" w:right="-7" w:hanging="328"/>
        <w:jc w:val="right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noProof/>
          <w:color w:val="323E4F" w:themeColor="text2" w:themeShade="BF"/>
        </w:rPr>
        <w:drawing>
          <wp:inline distT="0" distB="0" distL="0" distR="0" wp14:anchorId="7B66D2C6" wp14:editId="67439C32">
            <wp:extent cx="5163705" cy="1275726"/>
            <wp:effectExtent l="0" t="0" r="0" b="0"/>
            <wp:docPr id="1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705" cy="127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B34"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</w:p>
    <w:p w14:paraId="2A566B93" w14:textId="77777777" w:rsidR="00DE7E54" w:rsidRPr="00B006A3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018B5886" w14:textId="77777777" w:rsidR="00DE7E54" w:rsidRPr="00B006A3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423E5C8C" w14:textId="77777777" w:rsidR="00DE7E54" w:rsidRPr="00B006A3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2DF6D740" w14:textId="77777777" w:rsidR="00DE7E54" w:rsidRPr="00B006A3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0F3FD069" w14:textId="6D71487D" w:rsidR="00DE7E54" w:rsidRPr="00B006A3" w:rsidRDefault="00CB6B34" w:rsidP="00A876B0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/>
          <w:bCs/>
          <w:color w:val="323E4F" w:themeColor="text2" w:themeShade="BF"/>
          <w:sz w:val="32"/>
          <w:szCs w:val="32"/>
          <w:lang w:val="pl-PL"/>
        </w:rPr>
      </w:pPr>
      <w:r w:rsidRPr="00B006A3">
        <w:rPr>
          <w:rFonts w:ascii="HK Grotesk" w:hAnsi="HK Grotesk" w:cs="Helvetica Neue"/>
          <w:b/>
          <w:bCs/>
          <w:color w:val="323E4F" w:themeColor="text2" w:themeShade="BF"/>
          <w:sz w:val="32"/>
          <w:szCs w:val="32"/>
          <w:lang w:val="pl-PL"/>
        </w:rPr>
        <w:t>KOD ERASMUS+ dla UMFC: PL WARSZAW09</w:t>
      </w:r>
    </w:p>
    <w:p w14:paraId="6423156E" w14:textId="77777777" w:rsidR="00DE7E54" w:rsidRDefault="00DE7E54" w:rsidP="00DE7E54">
      <w:pPr>
        <w:autoSpaceDE w:val="0"/>
        <w:autoSpaceDN w:val="0"/>
        <w:adjustRightInd w:val="0"/>
        <w:spacing w:after="40"/>
        <w:ind w:left="2552"/>
        <w:jc w:val="center"/>
        <w:rPr>
          <w:rFonts w:ascii="HK Grotesk" w:hAnsi="HK Grotesk" w:cs="Helvetica Neue"/>
          <w:bCs/>
          <w:sz w:val="32"/>
          <w:szCs w:val="32"/>
          <w:lang w:val="pl-PL"/>
        </w:rPr>
      </w:pPr>
    </w:p>
    <w:p w14:paraId="0D397A3E" w14:textId="77777777" w:rsidR="00DE7E54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sz w:val="32"/>
          <w:szCs w:val="32"/>
          <w:lang w:val="pl-PL"/>
        </w:rPr>
      </w:pPr>
    </w:p>
    <w:p w14:paraId="0BCBAEDE" w14:textId="77777777" w:rsidR="00DE7E54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sz w:val="32"/>
          <w:szCs w:val="32"/>
          <w:lang w:val="pl-PL"/>
        </w:rPr>
      </w:pPr>
    </w:p>
    <w:p w14:paraId="41A5D6EB" w14:textId="77777777" w:rsidR="00DE7E54" w:rsidRDefault="00DE7E5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sz w:val="32"/>
          <w:szCs w:val="32"/>
          <w:lang w:val="pl-PL"/>
        </w:rPr>
      </w:pPr>
    </w:p>
    <w:p w14:paraId="175FC93F" w14:textId="20002C07" w:rsidR="00CB6B34" w:rsidRPr="00CB6B34" w:rsidRDefault="00CB6B34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sz w:val="32"/>
          <w:szCs w:val="32"/>
          <w:lang w:val="pl-PL"/>
        </w:rPr>
      </w:pPr>
      <w:r w:rsidRPr="00CB6B34">
        <w:rPr>
          <w:rFonts w:ascii="HK Grotesk" w:hAnsi="HK Grotesk" w:cs="Helvetica Neue"/>
          <w:bCs/>
          <w:sz w:val="32"/>
          <w:szCs w:val="32"/>
          <w:lang w:val="pl-PL"/>
        </w:rPr>
        <w:t xml:space="preserve"> </w:t>
      </w:r>
    </w:p>
    <w:p w14:paraId="50B82A1C" w14:textId="7B556618" w:rsidR="00CB6B34" w:rsidRPr="00B006A3" w:rsidRDefault="00C40DDE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</w:pPr>
      <w:r w:rsidRPr="00B006A3">
        <w:rPr>
          <w:rFonts w:ascii="HK Grotesk" w:hAnsi="HK Grotesk" w:cs="Helvetica Neue"/>
          <w:b/>
          <w:bCs/>
          <w:color w:val="323E4F" w:themeColor="text2" w:themeShade="BF"/>
          <w:sz w:val="32"/>
          <w:szCs w:val="32"/>
          <w:lang w:val="pl-PL"/>
        </w:rPr>
        <w:lastRenderedPageBreak/>
        <w:t>PRZED WYJAZDEM</w:t>
      </w:r>
    </w:p>
    <w:p w14:paraId="4434652A" w14:textId="216AAAD5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Podstawowe informacje na temat programu znajdziesz na stronie internetowej uczelni </w:t>
      </w:r>
      <w:hyperlink r:id="rId9" w:history="1">
        <w:r w:rsidR="00B006A3" w:rsidRPr="00B006A3">
          <w:rPr>
            <w:rFonts w:ascii="HK Grotesk" w:hAnsi="HK Grotesk" w:cs="Helvetica Neue"/>
            <w:color w:val="323E4F" w:themeColor="text2" w:themeShade="BF"/>
            <w:sz w:val="26"/>
            <w:szCs w:val="26"/>
            <w:u w:color="DCA10D"/>
            <w:lang w:val="pl-PL"/>
          </w:rPr>
          <w:t>http://www.chopin.edu.pl/</w:t>
        </w:r>
      </w:hyperlink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/zakładka Erasmus+. </w:t>
      </w:r>
    </w:p>
    <w:p w14:paraId="2919D2CD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Zapraszamy do Biura Erasmus+, codziennie w godzinach 10:00-12:00 </w:t>
      </w:r>
    </w:p>
    <w:p w14:paraId="5EB8D471" w14:textId="609807BC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i 13:00-15:00. Postaramy się odpowiedzieć na wszelkie pytania </w:t>
      </w:r>
      <w:r w:rsidR="00B006A3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i wątpliwości. </w:t>
      </w:r>
    </w:p>
    <w:p w14:paraId="73BAE850" w14:textId="77777777" w:rsidR="00CB6B34" w:rsidRPr="00B006A3" w:rsidRDefault="00CB6B34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</w:pPr>
      <w:r w:rsidRPr="00B006A3"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  <w:t xml:space="preserve"> </w:t>
      </w:r>
    </w:p>
    <w:p w14:paraId="646F292A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78B23E0" w14:textId="58D5FBEF" w:rsidR="00CB6B34" w:rsidRPr="00B006A3" w:rsidRDefault="00C40DD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1.</w:t>
      </w:r>
      <w:r w:rsidRPr="00B006A3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REJESTRACJA W UCZELNI ZAGRANICZNEJ </w:t>
      </w:r>
    </w:p>
    <w:p w14:paraId="4FEC0644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2CB939E4" w14:textId="242EE3A1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Times New Roman" w:hAnsi="Times New Roman" w:cs="Times New Roman"/>
          <w:color w:val="323E4F" w:themeColor="text2" w:themeShade="BF"/>
          <w:sz w:val="26"/>
          <w:szCs w:val="26"/>
          <w:lang w:val="pl-PL"/>
        </w:rPr>
        <w:t>►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Sprawdź na stronie uczelni zagranicznej do której się wybierasz: </w:t>
      </w:r>
    </w:p>
    <w:p w14:paraId="58EEBBD7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right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59A9030B" w14:textId="02D9E422" w:rsidR="00CB6B34" w:rsidRPr="00B006A3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 xml:space="preserve">termin składania dokumentów zgłoszeniowych lub rejestracji </w:t>
      </w:r>
      <w:r w:rsidR="008C19F9" w:rsidRP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8C19F9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>online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 xml:space="preserve">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– sprawdź program studiów, punkty ECTS, kontakt do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Koordynatora Programu Erasmus+, dostępność miejsc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w akademiku, kalendarz roku akademickiego; </w:t>
      </w:r>
    </w:p>
    <w:p w14:paraId="57BAF8CF" w14:textId="77777777" w:rsidR="00C40DDE" w:rsidRPr="00B006A3" w:rsidRDefault="00C40DD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3E691F7" w14:textId="77BF51B6" w:rsidR="00CB6B34" w:rsidRPr="00B006A3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sprawdź czy uczelnia wymaga potwierdzenia znajomości języka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obcego. Jeśli masz wątpliwości czy spełniasz wszystkie warunki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skontaktuj się z biurem zagranicznym uczelni partnerskiej lub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bezpośrednio z pedagogiem, u którego chcesz studiować. </w:t>
      </w:r>
    </w:p>
    <w:p w14:paraId="6FF74C90" w14:textId="77777777" w:rsidR="00C40DDE" w:rsidRPr="00B006A3" w:rsidRDefault="00C40DD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7F7A89D1" w14:textId="7D4111F1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  <w:t>Zwróć szczególną uwagę na termin rejestracji on-line i/lub termin przesłania dokumentów.</w:t>
      </w:r>
    </w:p>
    <w:p w14:paraId="445A3E77" w14:textId="77777777" w:rsidR="00C40DDE" w:rsidRPr="00B006A3" w:rsidRDefault="00C40DD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</w:pPr>
    </w:p>
    <w:p w14:paraId="1B061602" w14:textId="47BB4725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W zdecydowanej większości uczelni wymagana jest rejestracja on-line. Oprócz samej czynności rejestracji może też być konieczne przesłanie właściwie podpisanych i opieczętowanych dokumentów „papierowych”.</w:t>
      </w:r>
    </w:p>
    <w:p w14:paraId="5B6882F8" w14:textId="0224C3DF" w:rsidR="00C40DDE" w:rsidRDefault="00C40DD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</w:p>
    <w:p w14:paraId="6CAC7D37" w14:textId="77777777" w:rsidR="00BD04AC" w:rsidRDefault="00BD04AC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</w:pPr>
    </w:p>
    <w:p w14:paraId="4CCED92E" w14:textId="304C8FE2" w:rsidR="00CB6B34" w:rsidRPr="0099333B" w:rsidRDefault="00BD04AC" w:rsidP="00BD04AC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color w:val="FF0000"/>
          <w:sz w:val="32"/>
          <w:szCs w:val="32"/>
          <w:lang w:val="pl-PL"/>
        </w:rPr>
      </w:pPr>
      <w:r w:rsidRPr="0099333B">
        <w:rPr>
          <w:rFonts w:ascii="HK Grotesk" w:hAnsi="HK Grotesk" w:cs="Helvetica Neue"/>
          <w:b/>
          <w:color w:val="FF0000"/>
          <w:sz w:val="32"/>
          <w:szCs w:val="32"/>
          <w:lang w:val="pl-PL"/>
        </w:rPr>
        <w:t>PRZECZYTAJ UWAŻANIE WSZYSTKIE WYMAGANIA</w:t>
      </w:r>
    </w:p>
    <w:p w14:paraId="366E8ED5" w14:textId="77777777" w:rsidR="00CB6B34" w:rsidRP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  <w:r w:rsidRPr="00CB6B34">
        <w:rPr>
          <w:rFonts w:ascii="HK Grotesk" w:hAnsi="HK Grotesk" w:cs="Helvetica Neue"/>
          <w:sz w:val="26"/>
          <w:szCs w:val="26"/>
          <w:lang w:val="pl-PL"/>
        </w:rPr>
        <w:t xml:space="preserve"> </w:t>
      </w:r>
    </w:p>
    <w:p w14:paraId="4A6A420B" w14:textId="64047F76" w:rsidR="00CB6B34" w:rsidRPr="00CB6B34" w:rsidRDefault="00C40DDE" w:rsidP="00C40DDE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sz w:val="26"/>
          <w:szCs w:val="26"/>
          <w:lang w:val="pl-PL"/>
        </w:rPr>
      </w:pPr>
      <w:r>
        <w:rPr>
          <w:noProof/>
        </w:rPr>
        <w:drawing>
          <wp:inline distT="0" distB="0" distL="0" distR="0" wp14:anchorId="1B9ACF73" wp14:editId="42A97BC4">
            <wp:extent cx="1607128" cy="1876938"/>
            <wp:effectExtent l="0" t="0" r="6350" b="3175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7128" cy="18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7078" w14:textId="77777777" w:rsidR="00CB6B34" w:rsidRP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  <w:r w:rsidRPr="00CB6B34">
        <w:rPr>
          <w:rFonts w:ascii="HK Grotesk" w:hAnsi="HK Grotesk" w:cs="Helvetica Neue"/>
          <w:iCs/>
          <w:sz w:val="26"/>
          <w:szCs w:val="26"/>
          <w:lang w:val="pl-PL"/>
        </w:rPr>
        <w:t xml:space="preserve"> </w:t>
      </w:r>
    </w:p>
    <w:p w14:paraId="330B8895" w14:textId="77777777" w:rsidR="00CB6B34" w:rsidRP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  <w:r w:rsidRPr="00CB6B34">
        <w:rPr>
          <w:rFonts w:ascii="HK Grotesk" w:hAnsi="HK Grotesk" w:cs="Helvetica Neue"/>
          <w:iCs/>
          <w:sz w:val="26"/>
          <w:szCs w:val="26"/>
          <w:lang w:val="pl-PL"/>
        </w:rPr>
        <w:t xml:space="preserve"> </w:t>
      </w:r>
    </w:p>
    <w:p w14:paraId="5C837F90" w14:textId="77777777" w:rsidR="00CB6B34" w:rsidRPr="00CB6B34" w:rsidRDefault="00CB6B34" w:rsidP="00CB6B34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sz w:val="26"/>
          <w:szCs w:val="26"/>
          <w:lang w:val="pl-PL"/>
        </w:rPr>
      </w:pPr>
      <w:r w:rsidRPr="00CB6B34">
        <w:rPr>
          <w:rFonts w:ascii="HK Grotesk" w:hAnsi="HK Grotesk" w:cs="Helvetica Neue"/>
          <w:iCs/>
          <w:sz w:val="26"/>
          <w:szCs w:val="26"/>
          <w:lang w:val="pl-PL"/>
        </w:rPr>
        <w:t xml:space="preserve"> </w:t>
      </w:r>
    </w:p>
    <w:p w14:paraId="3BC1A36F" w14:textId="77777777" w:rsidR="00CB6B34" w:rsidRP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  <w:r w:rsidRPr="00CB6B34">
        <w:rPr>
          <w:rFonts w:ascii="HK Grotesk" w:hAnsi="HK Grotesk" w:cs="Helvetica Neue"/>
          <w:iCs/>
          <w:sz w:val="26"/>
          <w:szCs w:val="26"/>
          <w:lang w:val="pl-PL"/>
        </w:rPr>
        <w:lastRenderedPageBreak/>
        <w:t xml:space="preserve"> </w:t>
      </w:r>
    </w:p>
    <w:p w14:paraId="0EA7B74A" w14:textId="77777777" w:rsidR="00CB6B34" w:rsidRP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  <w:r w:rsidRPr="00CB6B34">
        <w:rPr>
          <w:rFonts w:ascii="HK Grotesk" w:hAnsi="HK Grotesk" w:cs="Helvetica Neue"/>
          <w:iCs/>
          <w:sz w:val="26"/>
          <w:szCs w:val="26"/>
          <w:lang w:val="pl-PL"/>
        </w:rPr>
        <w:t xml:space="preserve"> </w:t>
      </w:r>
    </w:p>
    <w:p w14:paraId="532F3CD1" w14:textId="1C0C2019" w:rsidR="00CB6B34" w:rsidRPr="00B006A3" w:rsidRDefault="00C40DD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2.</w:t>
      </w:r>
      <w:r w:rsidRPr="00B006A3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POTRZEBNE DOKUMENTY I INFORMACJE </w:t>
      </w:r>
    </w:p>
    <w:p w14:paraId="563CFAD6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C6FC692" w14:textId="64113294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Times New Roman" w:hAnsi="Times New Roman" w:cs="Times New Roman"/>
          <w:color w:val="323E4F" w:themeColor="text2" w:themeShade="BF"/>
          <w:sz w:val="26"/>
          <w:szCs w:val="26"/>
          <w:lang w:val="pl-PL"/>
        </w:rPr>
        <w:t>►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Uczelnia zagraniczna może zażądać przesłania:  </w:t>
      </w:r>
    </w:p>
    <w:p w14:paraId="02CE52BA" w14:textId="77777777" w:rsidR="00B006A3" w:rsidRPr="00B006A3" w:rsidRDefault="00B006A3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6721BF48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14B40AE5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i/>
          <w:iCs/>
          <w:color w:val="323E4F" w:themeColor="text2" w:themeShade="BF"/>
          <w:sz w:val="26"/>
          <w:szCs w:val="26"/>
          <w:u w:val="single"/>
          <w:lang w:val="pl-PL"/>
        </w:rPr>
        <w:t>Learning Agreement for Studies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5A12AF95" w14:textId="77777777" w:rsidR="00CB6B34" w:rsidRPr="00CB6B34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sz w:val="26"/>
          <w:szCs w:val="26"/>
          <w:lang w:val="pl-PL"/>
        </w:rPr>
      </w:pPr>
    </w:p>
    <w:p w14:paraId="19E6D068" w14:textId="5362F270" w:rsidR="00CB6B34" w:rsidRPr="00C40DDE" w:rsidRDefault="00CB6B34" w:rsidP="00C40DDE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iCs/>
          <w:color w:val="FF0000"/>
          <w:sz w:val="26"/>
          <w:szCs w:val="26"/>
          <w:lang w:val="pl-PL"/>
        </w:rPr>
      </w:pPr>
      <w:r w:rsidRPr="00C40DDE">
        <w:rPr>
          <w:rFonts w:ascii="HK Grotesk" w:hAnsi="HK Grotesk" w:cs="Helvetica Neue"/>
          <w:color w:val="FF0000"/>
          <w:sz w:val="26"/>
          <w:szCs w:val="26"/>
          <w:lang w:val="pl-PL"/>
        </w:rPr>
        <w:t xml:space="preserve">Od roku akademickiego 2022/23 przygotowanie i uzupełnienie </w:t>
      </w:r>
      <w:r w:rsidRPr="00C40DDE">
        <w:rPr>
          <w:rFonts w:ascii="HK Grotesk" w:hAnsi="HK Grotesk" w:cs="Helvetica Neue"/>
          <w:i/>
          <w:iCs/>
          <w:color w:val="FF0000"/>
          <w:sz w:val="26"/>
          <w:szCs w:val="26"/>
          <w:lang w:val="pl-PL"/>
        </w:rPr>
        <w:t>Learning Agreement</w:t>
      </w:r>
      <w:r w:rsidRPr="00C40DDE">
        <w:rPr>
          <w:rFonts w:ascii="HK Grotesk" w:hAnsi="HK Grotesk" w:cs="Helvetica Neue"/>
          <w:iCs/>
          <w:color w:val="FF0000"/>
          <w:sz w:val="26"/>
          <w:szCs w:val="26"/>
          <w:lang w:val="pl-PL"/>
        </w:rPr>
        <w:t xml:space="preserve"> for Studies</w:t>
      </w:r>
      <w:r w:rsidR="00C40DDE">
        <w:rPr>
          <w:rFonts w:ascii="HK Grotesk" w:hAnsi="HK Grotesk" w:cs="Helvetica Neue"/>
          <w:iCs/>
          <w:color w:val="FF0000"/>
          <w:sz w:val="26"/>
          <w:szCs w:val="26"/>
          <w:lang w:val="pl-PL"/>
        </w:rPr>
        <w:t xml:space="preserve"> </w:t>
      </w:r>
      <w:r w:rsidRPr="00C40DDE">
        <w:rPr>
          <w:rFonts w:ascii="HK Grotesk" w:hAnsi="HK Grotesk" w:cs="Helvetica Neue"/>
          <w:color w:val="FF0000"/>
          <w:sz w:val="26"/>
          <w:szCs w:val="26"/>
          <w:lang w:val="pl-PL"/>
        </w:rPr>
        <w:t>będzie możliwe wyłącznie przy wykorzystaniu systemu internetowego dostępnego w wybranej uczelni zagranicznej.</w:t>
      </w:r>
      <w:r w:rsidRPr="00C40DDE">
        <w:rPr>
          <w:rFonts w:ascii="HK Grotesk" w:hAnsi="HK Grotesk" w:cs="Helvetica Neue"/>
          <w:iCs/>
          <w:color w:val="FF0000"/>
          <w:sz w:val="26"/>
          <w:szCs w:val="26"/>
          <w:u w:val="single"/>
          <w:lang w:val="pl-PL"/>
        </w:rPr>
        <w:t xml:space="preserve"> </w:t>
      </w:r>
    </w:p>
    <w:p w14:paraId="46D5E120" w14:textId="77777777" w:rsidR="00CB6B34" w:rsidRP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  <w:r w:rsidRPr="00CB6B34">
        <w:rPr>
          <w:rFonts w:ascii="HK Grotesk" w:hAnsi="HK Grotesk" w:cs="Helvetica Neue"/>
          <w:sz w:val="26"/>
          <w:szCs w:val="26"/>
          <w:lang w:val="pl-PL"/>
        </w:rPr>
        <w:t xml:space="preserve"> </w:t>
      </w:r>
    </w:p>
    <w:p w14:paraId="0338AC99" w14:textId="42C5D8C0" w:rsidR="008C19F9" w:rsidRPr="00B006A3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list motywacyjny /dokument napisany w języku angielskim, </w:t>
      </w:r>
      <w:r w:rsidR="00B006A3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z własnoręcznym podpisem/</w:t>
      </w:r>
    </w:p>
    <w:p w14:paraId="70791B9E" w14:textId="712565F8" w:rsidR="008C19F9" w:rsidRPr="00B006A3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cv artystyczne /dokument napisany w języku angielskim, </w:t>
      </w:r>
      <w:r w:rsidR="00B006A3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z własnoręcznym podpisem/ </w:t>
      </w:r>
    </w:p>
    <w:p w14:paraId="308C9167" w14:textId="34453F31" w:rsidR="00CB6B34" w:rsidRPr="00B006A3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demo z podpisem Studentki/Studenta i pedagoga przedmiotu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głównego lub dziekana wydziału</w:t>
      </w:r>
      <w:r w:rsidR="009A01B6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: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audio lub video lub link do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nagrania</w:t>
      </w:r>
      <w:r w:rsidR="00277845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(instrumentaliści, wokaliści, dyrygenci, kompozytorzy,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rytmiczki); nagrania (reżyserzy) lub dokumenty poświadczające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umiejętności artystyczne (teoria muzyki). </w:t>
      </w:r>
    </w:p>
    <w:p w14:paraId="1BB2E028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84E19CD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27409AF3" w14:textId="499888B8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>PAMIĘTAJ</w:t>
      </w:r>
      <w:r w:rsidR="00B006A3" w:rsidRPr="00B006A3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>!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4852F12" w14:textId="70B8FC92" w:rsidR="00CB6B34" w:rsidRPr="00B006A3" w:rsidRDefault="00CB6B34" w:rsidP="00B006A3">
      <w:pPr>
        <w:autoSpaceDE w:val="0"/>
        <w:autoSpaceDN w:val="0"/>
        <w:adjustRightInd w:val="0"/>
        <w:ind w:left="2872" w:hanging="32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1.</w:t>
      </w:r>
      <w:r w:rsidR="009A01B6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Wszystkie dokumenty wymagane przez uczelnię zagraniczną wysyłasz samodzielnie</w:t>
      </w:r>
    </w:p>
    <w:p w14:paraId="346BBABA" w14:textId="3B57D682" w:rsidR="00CB6B34" w:rsidRPr="00B006A3" w:rsidRDefault="00CB6B34" w:rsidP="00B006A3">
      <w:pPr>
        <w:autoSpaceDE w:val="0"/>
        <w:autoSpaceDN w:val="0"/>
        <w:adjustRightInd w:val="0"/>
        <w:ind w:left="2872" w:hanging="32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2.</w:t>
      </w:r>
      <w:r w:rsidR="009A01B6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Wypełniaj dokładnie i czytelnie dokumenty, pilnuj terminów – unikniesz kłopotów. </w:t>
      </w:r>
    </w:p>
    <w:p w14:paraId="23E74EB5" w14:textId="77777777" w:rsidR="00CB6B34" w:rsidRPr="00B006A3" w:rsidRDefault="00CB6B34" w:rsidP="009A01B6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3.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Zachowaj kopie dokumentów, maile. </w:t>
      </w:r>
    </w:p>
    <w:p w14:paraId="7BC3471F" w14:textId="77777777" w:rsidR="00CB6B34" w:rsidRPr="00B006A3" w:rsidRDefault="00CB6B34" w:rsidP="009A01B6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4.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Podawaj aktualne dane adresowe </w:t>
      </w:r>
    </w:p>
    <w:p w14:paraId="0D8C7A82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614485A5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CC80288" w14:textId="629BEA6A" w:rsidR="00CB6B34" w:rsidRPr="00B006A3" w:rsidRDefault="00B006A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3.REZYGNACJA Z WYJAZDU </w:t>
      </w:r>
    </w:p>
    <w:p w14:paraId="4015CAFC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1F190C80" w14:textId="77777777" w:rsidR="00CB6B34" w:rsidRPr="00B006A3" w:rsidRDefault="00CB6B34" w:rsidP="00B006A3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1.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Bądź odpowiedzialny.  </w:t>
      </w:r>
    </w:p>
    <w:p w14:paraId="1F015402" w14:textId="49C0DB1A" w:rsidR="00CB6B34" w:rsidRPr="00B006A3" w:rsidRDefault="00CB6B34" w:rsidP="00B006A3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2.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Jeśli rezygnujesz z wyjazdu, zgłoś to jak najszybciej do </w:t>
      </w:r>
      <w:r w:rsidR="00B006A3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Uczelnianego Koordynatora Programu Erasmus+.  </w:t>
      </w:r>
    </w:p>
    <w:p w14:paraId="11008B79" w14:textId="77777777" w:rsidR="00CB6B34" w:rsidRPr="00B006A3" w:rsidRDefault="00CB6B34" w:rsidP="00B006A3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3.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Poinformuj niezwłocznie uczelnię zagraniczną.  </w:t>
      </w:r>
    </w:p>
    <w:p w14:paraId="5CF36404" w14:textId="77777777" w:rsidR="00CB6B34" w:rsidRPr="00B006A3" w:rsidRDefault="00CB6B34" w:rsidP="00B006A3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4.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Upewnij się, że nie grozi Ci obciążenie kosztami. </w:t>
      </w:r>
    </w:p>
    <w:p w14:paraId="0050DD1A" w14:textId="568B0EE8" w:rsidR="00CB6B34" w:rsidRPr="00B006A3" w:rsidRDefault="00CB6B34" w:rsidP="00B006A3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5.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Nie blokuj innym miejsc! </w:t>
      </w:r>
    </w:p>
    <w:p w14:paraId="393ED449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right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A62C3F2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A03F174" w14:textId="2FC7D085" w:rsidR="00CB6B34" w:rsidRPr="00B006A3" w:rsidRDefault="00B006A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4. POROZUMIENIE O PROGRAMIE STUDIÓW – LEARNING AGREEMENT </w:t>
      </w:r>
    </w:p>
    <w:p w14:paraId="0452E77B" w14:textId="77777777" w:rsidR="00CB6B34" w:rsidRPr="00B006A3" w:rsidRDefault="00CB6B34" w:rsidP="008C19F9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  <w:r w:rsidRPr="00B006A3"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  <w:lastRenderedPageBreak/>
        <w:t xml:space="preserve"> </w:t>
      </w:r>
    </w:p>
    <w:p w14:paraId="0572C231" w14:textId="6BEC694C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Przed wyjazdem na studia jesteś zobowiązany do wypełnienia Porozumienia o programie studiów – </w:t>
      </w:r>
      <w:r w:rsidRPr="00B006A3">
        <w:rPr>
          <w:rFonts w:ascii="HK Grotesk" w:hAnsi="HK Grotesk" w:cs="Helvetica Neue"/>
          <w:iCs/>
          <w:color w:val="323E4F" w:themeColor="text2" w:themeShade="BF"/>
          <w:sz w:val="26"/>
          <w:szCs w:val="26"/>
          <w:lang w:val="pl-PL"/>
        </w:rPr>
        <w:t xml:space="preserve">Learning Agreement for Studies.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Na tym etapie wypełnij część </w:t>
      </w: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u w:val="single"/>
          <w:lang w:val="pl-PL"/>
        </w:rPr>
        <w:t>LA –</w:t>
      </w: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u w:val="single"/>
          <w:lang w:val="pl-PL"/>
        </w:rPr>
        <w:t>BEFORE the Mobility.</w:t>
      </w: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  <w:t xml:space="preserve">  </w:t>
      </w:r>
    </w:p>
    <w:p w14:paraId="1E9096F6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Aby podpisać umowę indywidualną, niezbędne jest dostarczenie papierowej wersji </w:t>
      </w:r>
      <w:r w:rsidRPr="00B006A3">
        <w:rPr>
          <w:rFonts w:ascii="HK Grotesk" w:hAnsi="HK Grotesk" w:cs="Helvetica Neue"/>
          <w:i/>
          <w:iCs/>
          <w:color w:val="323E4F" w:themeColor="text2" w:themeShade="BF"/>
          <w:sz w:val="26"/>
          <w:szCs w:val="26"/>
          <w:lang w:val="pl-PL"/>
        </w:rPr>
        <w:t>Learning Agreement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wraz z podpisem Dziekana Wydziału, do Biura Erasmusa. </w:t>
      </w:r>
      <w:r w:rsidRPr="00B006A3">
        <w:rPr>
          <w:rFonts w:ascii="HK Grotesk" w:hAnsi="HK Grotesk" w:cs="Helvetica Neue"/>
          <w:iCs/>
          <w:color w:val="323E4F" w:themeColor="text2" w:themeShade="BF"/>
          <w:sz w:val="26"/>
          <w:szCs w:val="26"/>
          <w:lang w:val="pl-PL"/>
        </w:rPr>
        <w:t xml:space="preserve"> </w:t>
      </w:r>
    </w:p>
    <w:p w14:paraId="2BFC27F2" w14:textId="04388FF8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iCs/>
          <w:color w:val="323E4F" w:themeColor="text2" w:themeShade="BF"/>
          <w:sz w:val="26"/>
          <w:szCs w:val="26"/>
          <w:lang w:val="pl-PL"/>
        </w:rPr>
        <w:t xml:space="preserve">Formularz - </w:t>
      </w:r>
      <w:r w:rsidRPr="00B006A3">
        <w:rPr>
          <w:rFonts w:ascii="HK Grotesk" w:hAnsi="HK Grotesk" w:cs="Helvetica Neue"/>
          <w:i/>
          <w:iCs/>
          <w:color w:val="323E4F" w:themeColor="text2" w:themeShade="BF"/>
          <w:sz w:val="26"/>
          <w:szCs w:val="26"/>
          <w:lang w:val="pl-PL"/>
        </w:rPr>
        <w:t>Learning Agreement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– BEFORE the Mobility jest dostępny na stronie UMFC </w:t>
      </w:r>
      <w:hyperlink r:id="rId11" w:history="1">
        <w:r w:rsidRPr="000F6F73">
          <w:rPr>
            <w:rStyle w:val="Hipercze"/>
            <w:rFonts w:ascii="HK Grotesk" w:hAnsi="HK Grotesk" w:cs="Helvetica Neue"/>
            <w:color w:val="2C63F0"/>
            <w:sz w:val="26"/>
            <w:szCs w:val="26"/>
            <w:lang w:val="pl-PL"/>
          </w:rPr>
          <w:t>www.chopin.edu.pl/pl/studia/erasmus</w:t>
        </w:r>
      </w:hyperlink>
      <w:r w:rsidRPr="000F6F73">
        <w:rPr>
          <w:rFonts w:ascii="HK Grotesk" w:hAnsi="HK Grotesk" w:cs="Helvetica Neue"/>
          <w:color w:val="2C63F0"/>
          <w:sz w:val="26"/>
          <w:szCs w:val="26"/>
          <w:lang w:val="pl-PL"/>
        </w:rPr>
        <w:t xml:space="preserve"> </w:t>
      </w:r>
    </w:p>
    <w:p w14:paraId="03953AD2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0EFE3DD8" w14:textId="1767C612" w:rsidR="00CB6B34" w:rsidRPr="00B006A3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Pamiętaj</w:t>
      </w:r>
      <w:r w:rsidR="00B006A3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!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Uzupełnij wszystkie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>pola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 xml:space="preserve"> w </w:t>
      </w: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u w:val="single"/>
          <w:lang w:val="pl-PL"/>
        </w:rPr>
        <w:t>tabeli A, deklaracja różnic</w:t>
      </w: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  <w:t xml:space="preserve"> </w:t>
      </w:r>
      <w:r w:rsidR="008C19F9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u w:val="single"/>
          <w:lang w:val="pl-PL"/>
        </w:rPr>
        <w:t>programowych oraz tabelę B</w:t>
      </w:r>
      <w:r w:rsidRPr="00B006A3">
        <w:rPr>
          <w:rFonts w:ascii="HK Grotesk" w:hAnsi="HK Grotesk" w:cs="Helvetica Neue"/>
          <w:b/>
          <w:color w:val="323E4F" w:themeColor="text2" w:themeShade="BF"/>
          <w:sz w:val="26"/>
          <w:szCs w:val="26"/>
          <w:u w:val="single"/>
          <w:lang w:val="pl-PL"/>
        </w:rPr>
        <w:t>;</w:t>
      </w:r>
      <w:r w:rsidRPr="00B006A3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="00B006A3" w:rsidRPr="00B006A3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br/>
      </w:r>
    </w:p>
    <w:p w14:paraId="4A9739BF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Po wydrukowaniu, podpisz we właściwym miejscu i uzyskaj podpis </w:t>
      </w:r>
    </w:p>
    <w:p w14:paraId="268F29A8" w14:textId="0969ACBB" w:rsidR="00CB6B34" w:rsidRPr="00B006A3" w:rsidRDefault="00CB6B34" w:rsidP="008C19F9">
      <w:pPr>
        <w:autoSpaceDE w:val="0"/>
        <w:autoSpaceDN w:val="0"/>
        <w:adjustRightInd w:val="0"/>
        <w:ind w:left="2552" w:firstLine="328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Dziekana Wydziału; </w:t>
      </w:r>
    </w:p>
    <w:p w14:paraId="36143931" w14:textId="77777777" w:rsidR="00B006A3" w:rsidRPr="00B006A3" w:rsidRDefault="00B006A3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D3DE0A1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Podpisany formularz dostarcz do Biura Erasmus+. </w:t>
      </w:r>
    </w:p>
    <w:p w14:paraId="29DF6F16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BB5565C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6BF108A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AFCB40F" w14:textId="77777777" w:rsidR="000F6F73" w:rsidRPr="00B006A3" w:rsidRDefault="000F6F73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DCF5299" w14:textId="366218C9" w:rsidR="00CB6B34" w:rsidRPr="00B006A3" w:rsidRDefault="000F6F73" w:rsidP="000F6F73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noProof/>
        </w:rPr>
        <w:drawing>
          <wp:inline distT="0" distB="0" distL="0" distR="0" wp14:anchorId="43EF6CE7" wp14:editId="5331BE65">
            <wp:extent cx="2085340" cy="2021205"/>
            <wp:effectExtent l="0" t="0" r="0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7BFE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68C192E4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652D29F0" w14:textId="77777777" w:rsidR="00CB6B34" w:rsidRPr="00B006A3" w:rsidRDefault="00CB6B34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  <w:r w:rsidRPr="00B006A3"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  <w:t xml:space="preserve"> </w:t>
      </w:r>
    </w:p>
    <w:p w14:paraId="10AED8B9" w14:textId="0FB3CCA3" w:rsidR="00CB6B34" w:rsidRPr="00B006A3" w:rsidRDefault="00B006A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6. UBEZPIECZENIE  </w:t>
      </w:r>
    </w:p>
    <w:p w14:paraId="1EBCE057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4EF726BF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Jeżeli wyjeżdżasz do krajów członkowskich Unii Europejskiej, musisz udać się do Narodowego Funduszu Zdrowia w celu uzyskania Europejskiej Karty Ubezpieczenia Zdrowotnego (EKUZ).  </w:t>
      </w:r>
    </w:p>
    <w:p w14:paraId="7A964F9D" w14:textId="386425B7" w:rsidR="00CB6B34" w:rsidRPr="000F6F7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2C63F0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Przed wizytą w NFZ wypełnij formularz:</w:t>
      </w:r>
      <w:r w:rsidRPr="00CB6B34">
        <w:rPr>
          <w:rFonts w:ascii="HK Grotesk" w:hAnsi="HK Grotesk" w:cs="Helvetica Neue"/>
          <w:sz w:val="26"/>
          <w:szCs w:val="26"/>
          <w:lang w:val="pl-PL"/>
        </w:rPr>
        <w:t xml:space="preserve"> </w:t>
      </w:r>
      <w:hyperlink r:id="rId13" w:history="1">
        <w:r w:rsidRPr="000F6F73">
          <w:rPr>
            <w:rFonts w:ascii="HK Grotesk" w:hAnsi="HK Grotesk" w:cs="Helvetica Neue"/>
            <w:color w:val="2C63F0"/>
            <w:sz w:val="26"/>
            <w:szCs w:val="26"/>
            <w:u w:val="single" w:color="DCA10D"/>
            <w:lang w:val="pl-PL"/>
          </w:rPr>
          <w:t xml:space="preserve">http://www.nfz-warszawa.pl/dlapacjenta/zalatw-sprawe-krok-po-kroku/jak-wyrobic-karte-ekuz/ </w:t>
        </w:r>
      </w:hyperlink>
    </w:p>
    <w:p w14:paraId="73793F41" w14:textId="6B8F54A1" w:rsidR="00CB6B34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Do formularza dołącz zaświadczenie, iż planujesz wyjazd na studia zagranicą, wydane przez Biuro Erasmusa. </w:t>
      </w:r>
    </w:p>
    <w:p w14:paraId="3218BBA1" w14:textId="23ECD883" w:rsidR="000F6F73" w:rsidRDefault="000F6F73" w:rsidP="00BD04AC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03AD0A9" w14:textId="77777777" w:rsidR="0099333B" w:rsidRDefault="0099333B" w:rsidP="00BD04AC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0A8F3036" w14:textId="7DC8BC0C" w:rsidR="00BD04AC" w:rsidRDefault="00D05DBE" w:rsidP="00BD04AC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55A3D7" wp14:editId="5249E534">
                <wp:simplePos x="0" y="0"/>
                <wp:positionH relativeFrom="column">
                  <wp:posOffset>1595364</wp:posOffset>
                </wp:positionH>
                <wp:positionV relativeFrom="paragraph">
                  <wp:posOffset>152937</wp:posOffset>
                </wp:positionV>
                <wp:extent cx="5183505" cy="1716259"/>
                <wp:effectExtent l="0" t="0" r="10795" b="114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5" cy="1716259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41BF" id="Prostokąt 23" o:spid="_x0000_s1026" style="position:absolute;margin-left:125.6pt;margin-top:12.05pt;width:408.15pt;height:13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" fillcolor="#00263e" strokecolor="#1f3763 [1604]" strokeweight="1pt"/>
            </w:pict>
          </mc:Fallback>
        </mc:AlternateContent>
      </w:r>
    </w:p>
    <w:p w14:paraId="5AF59E5C" w14:textId="214C0E2E" w:rsidR="00BD04AC" w:rsidRDefault="00BD04AC" w:rsidP="00BD04AC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2850C876" w14:textId="41B356ED" w:rsidR="00BD04AC" w:rsidRPr="00D05DBE" w:rsidRDefault="00BD04AC" w:rsidP="008A6B4B">
      <w:pPr>
        <w:tabs>
          <w:tab w:val="left" w:pos="2835"/>
          <w:tab w:val="left" w:pos="6804"/>
        </w:tabs>
        <w:autoSpaceDE w:val="0"/>
        <w:autoSpaceDN w:val="0"/>
        <w:adjustRightInd w:val="0"/>
        <w:ind w:left="2835"/>
        <w:rPr>
          <w:rFonts w:ascii="HK Grotesk" w:hAnsi="HK Grotesk" w:cs="Helvetica Neue"/>
          <w:b/>
          <w:color w:val="D7D2CB"/>
          <w:sz w:val="28"/>
          <w:szCs w:val="28"/>
          <w:lang w:val="pl-PL"/>
        </w:rPr>
      </w:pPr>
      <w:r w:rsidRPr="00D05DBE">
        <w:rPr>
          <w:rFonts w:ascii="HK Grotesk" w:hAnsi="HK Grotesk" w:cs="Helvetica Neue"/>
          <w:b/>
          <w:color w:val="D7D2CB"/>
          <w:sz w:val="28"/>
          <w:szCs w:val="28"/>
          <w:lang w:val="pl-PL"/>
        </w:rPr>
        <w:t>UWAGA</w:t>
      </w:r>
      <w:r w:rsidR="00D05DBE" w:rsidRPr="00D05DBE">
        <w:rPr>
          <w:rFonts w:ascii="HK Grotesk" w:hAnsi="HK Grotesk" w:cs="Helvetica Neue"/>
          <w:b/>
          <w:color w:val="D7D2CB"/>
          <w:sz w:val="28"/>
          <w:szCs w:val="28"/>
          <w:lang w:val="pl-PL"/>
        </w:rPr>
        <w:t>!</w:t>
      </w:r>
    </w:p>
    <w:p w14:paraId="212B6381" w14:textId="0A863CF9" w:rsidR="00BD04AC" w:rsidRPr="00D05DBE" w:rsidRDefault="00BD04AC" w:rsidP="008A6B4B">
      <w:pPr>
        <w:tabs>
          <w:tab w:val="left" w:pos="2835"/>
        </w:tabs>
        <w:autoSpaceDE w:val="0"/>
        <w:autoSpaceDN w:val="0"/>
        <w:adjustRightInd w:val="0"/>
        <w:spacing w:line="276" w:lineRule="auto"/>
        <w:ind w:left="2835"/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</w:pPr>
    </w:p>
    <w:p w14:paraId="40240969" w14:textId="2A60C11C" w:rsidR="00BD04AC" w:rsidRPr="008A6B4B" w:rsidRDefault="00D05DBE" w:rsidP="008A6B4B">
      <w:pPr>
        <w:pStyle w:val="Akapitzlist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line="276" w:lineRule="auto"/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</w:pP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Przed wyjazdem upewnij się</w:t>
      </w:r>
      <w:r w:rsidR="00BD04AC"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 </w:t>
      </w: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jakie </w:t>
      </w:r>
      <w:r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u</w:t>
      </w: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prawnienia daje </w:t>
      </w:r>
      <w:r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Ci</w:t>
      </w:r>
      <w:r w:rsidR="008A6B4B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 </w:t>
      </w:r>
      <w:r w:rsidRPr="008A6B4B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karta EKUZ</w:t>
      </w:r>
    </w:p>
    <w:p w14:paraId="6467374B" w14:textId="3EDE1502" w:rsidR="00BD04AC" w:rsidRPr="00D05DBE" w:rsidRDefault="00D05DBE" w:rsidP="008A6B4B">
      <w:pPr>
        <w:pStyle w:val="Akapitzlist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line="276" w:lineRule="auto"/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</w:pP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Upewnij się, że jesteś ubezpieczony w </w:t>
      </w:r>
      <w:r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NFZ</w:t>
      </w:r>
    </w:p>
    <w:p w14:paraId="1EE36CFC" w14:textId="0AF190BB" w:rsidR="00BD04AC" w:rsidRPr="00B006A3" w:rsidRDefault="00BD04AC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3D652027" w14:textId="4BFF004D" w:rsidR="000F6F73" w:rsidRDefault="000F6F73" w:rsidP="000F6F73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0D247AF9" w14:textId="77777777" w:rsidR="000F6F73" w:rsidRPr="00B006A3" w:rsidRDefault="000F6F73" w:rsidP="000F6F73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62DAB807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BD2CD84" w14:textId="7FBE3DD0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Informację na temat systemu ubezpieczeń w Turcji, znajdziesz tu:  </w:t>
      </w:r>
    </w:p>
    <w:p w14:paraId="6123389D" w14:textId="77777777" w:rsidR="00CB6B34" w:rsidRPr="000F6F73" w:rsidRDefault="00C92B66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2C63F0"/>
          <w:sz w:val="26"/>
          <w:szCs w:val="26"/>
          <w:lang w:val="pl-PL"/>
        </w:rPr>
      </w:pPr>
      <w:hyperlink r:id="rId14" w:history="1">
        <w:r w:rsidR="00CB6B34" w:rsidRPr="000F6F73">
          <w:rPr>
            <w:rFonts w:ascii="HK Grotesk" w:hAnsi="HK Grotesk" w:cs="Helvetica Neue"/>
            <w:color w:val="2C63F0"/>
            <w:sz w:val="26"/>
            <w:szCs w:val="26"/>
            <w:u w:val="single" w:color="DCA10D"/>
            <w:lang w:val="pl-PL"/>
          </w:rPr>
          <w:t>http://www.ankara.msz.gov.pl/pl/aktualnosci/nowe_wymogi_dotyczace_ubez pieczen_dla_uczestnikow_programu_erasmus__w_turcji</w:t>
        </w:r>
        <w:r w:rsidR="00CB6B34" w:rsidRPr="000F6F73">
          <w:rPr>
            <w:rFonts w:ascii="HK Grotesk" w:hAnsi="HK Grotesk" w:cs="Helvetica Neue"/>
            <w:color w:val="2C63F0"/>
            <w:sz w:val="26"/>
            <w:szCs w:val="26"/>
            <w:u w:color="DCA10D"/>
            <w:lang w:val="pl-PL"/>
          </w:rPr>
          <w:t xml:space="preserve"> </w:t>
        </w:r>
      </w:hyperlink>
    </w:p>
    <w:p w14:paraId="1F3FBC06" w14:textId="77777777" w:rsidR="00CB6B34" w:rsidRP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</w:p>
    <w:p w14:paraId="6B1CF59D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Ubezpieczenie to może nie być wystarczające we wszystkich sytuacjach, np. w przypadku konieczności uzyskania specjalnej interwencji medycznej. Dlatego został wprowadzony obowiązek posiadania dodatkowego ubezpieczenia zdrowotnego obejmującego np. transport karetką i pobyt w szpitalu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 xml:space="preserve"> (tego nie zapewni Ci karta EKUZ.)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51077428" w14:textId="6173F052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Oprócz ubezpieczenia zdrowotnego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zaleca</w:t>
      </w:r>
      <w:r w:rsidR="008C19F9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 xml:space="preserve">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się</w:t>
      </w:r>
      <w:r w:rsidR="008C19F9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wykupienie, </w:t>
      </w:r>
      <w:r w:rsidR="000F6F7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br/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w dowolnym towarzystwie ubezpieczeniowym ubezpieczenia OC </w:t>
      </w:r>
      <w:r w:rsidR="000F6F7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br/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>i NNW, ubezpieczenia od utraty lub kradzieży dokumentów, biletów podróżnych i bagażu.</w:t>
      </w:r>
    </w:p>
    <w:p w14:paraId="26000091" w14:textId="4B8E5688" w:rsidR="00CB6B34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i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iCs/>
          <w:color w:val="323E4F" w:themeColor="text2" w:themeShade="BF"/>
          <w:sz w:val="26"/>
          <w:szCs w:val="26"/>
          <w:lang w:val="pl-PL"/>
        </w:rPr>
        <w:t xml:space="preserve"> </w:t>
      </w:r>
    </w:p>
    <w:p w14:paraId="2E9A8276" w14:textId="788BC7A6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257722E4" w14:textId="66825AC5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31E11E85" w14:textId="245C9DD3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01F6266" w14:textId="1F0EA61E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007962E" w14:textId="0E192EEB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7729966E" w14:textId="117CE87C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7FEF8D86" w14:textId="77777777" w:rsidR="000F6F73" w:rsidRPr="00B006A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D99689B" w14:textId="3468F714" w:rsidR="000F6F73" w:rsidRDefault="000F6F73" w:rsidP="003A08AE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0F6F7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7. REJESTRACJA W SYSTEMIE “ODYSEUSZ” </w:t>
      </w:r>
    </w:p>
    <w:p w14:paraId="302780DA" w14:textId="77777777" w:rsidR="000F6F73" w:rsidRP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</w:p>
    <w:p w14:paraId="2D3A631F" w14:textId="4976B979" w:rsidR="000F6F73" w:rsidRDefault="000F6F73" w:rsidP="003A08AE">
      <w:pPr>
        <w:tabs>
          <w:tab w:val="left" w:pos="6804"/>
        </w:tabs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061A51EF" wp14:editId="27415892">
            <wp:extent cx="2708030" cy="1454593"/>
            <wp:effectExtent l="0" t="0" r="0" b="6350"/>
            <wp:docPr id="1163" name="Picture 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11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0303" cy="14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39B6" w14:textId="77777777" w:rsidR="003A08AE" w:rsidRPr="003A08AE" w:rsidRDefault="003A08AE" w:rsidP="003A08AE">
      <w:pPr>
        <w:tabs>
          <w:tab w:val="left" w:pos="6804"/>
        </w:tabs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</w:pPr>
    </w:p>
    <w:p w14:paraId="4055ECD0" w14:textId="77777777" w:rsidR="00CB6B34" w:rsidRPr="00CB6B34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Przed wyjazdem zarejestruj swoją podróż w systemie “Odyseusz”: </w:t>
      </w:r>
      <w:hyperlink r:id="rId16" w:history="1">
        <w:r w:rsidRPr="000F6F73">
          <w:rPr>
            <w:rFonts w:ascii="HK Grotesk" w:hAnsi="HK Grotesk" w:cs="Helvetica Neue"/>
            <w:color w:val="2C63F0"/>
            <w:sz w:val="26"/>
            <w:szCs w:val="26"/>
            <w:u w:val="single" w:color="DCA10D"/>
            <w:lang w:val="pl-PL"/>
          </w:rPr>
          <w:t>www.odyseusz.msz.gov.pl</w:t>
        </w:r>
        <w:r w:rsidRPr="000F6F73">
          <w:rPr>
            <w:rFonts w:ascii="HK Grotesk" w:hAnsi="HK Grotesk" w:cs="Helvetica Neue"/>
            <w:color w:val="2C63F0"/>
            <w:sz w:val="26"/>
            <w:szCs w:val="26"/>
            <w:u w:color="DCA10D"/>
            <w:lang w:val="pl-PL"/>
          </w:rPr>
          <w:t xml:space="preserve"> </w:t>
        </w:r>
      </w:hyperlink>
    </w:p>
    <w:p w14:paraId="3B6AADEC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lastRenderedPageBreak/>
        <w:t xml:space="preserve">“Odyseusz” to system, dzięki któremu w przypadku wystąpienia sytuacji nadzwyczajnych za granicą, MSZ będzie mógł podjąć z Tobą kontakt, udzielić niezbędnych informacji oraz pomocy poprzez właściwą placówkę dyplomatyczno-konsularną. </w:t>
      </w:r>
    </w:p>
    <w:p w14:paraId="069EFFB8" w14:textId="45F2F85B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System "Odyseusz" umożliwi również otrzymywanie powiadomień </w:t>
      </w:r>
      <w:r w:rsidR="000F6F7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o zagrożeniach w kraju podróży oraz innych informacji konsularnych. </w:t>
      </w:r>
    </w:p>
    <w:p w14:paraId="1CC4E62D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48BF05E4" w14:textId="4ED00657" w:rsidR="00CB6B34" w:rsidRP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0F6F7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8. KONTO WALUTOWE DO PRZELEWU STYPENDIUM </w:t>
      </w:r>
    </w:p>
    <w:p w14:paraId="6351E8D9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585EB1AF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Najpóźniej 1 dzień przed podpisaniem umowy finansowej z uczelnią, dostarcz do Biura Erasmus+ numer walutowego konta bankowego. Jest to niezbędny element umowy finansowej.  </w:t>
      </w:r>
    </w:p>
    <w:p w14:paraId="43D37325" w14:textId="1758BEB3" w:rsidR="00CB6B34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Stypendium będzie przekazywane na Twoje konto bankowe z konta UMFC, prowadzonego w Euro, w dwóch ratach: </w:t>
      </w:r>
    </w:p>
    <w:p w14:paraId="4298A6BA" w14:textId="77777777" w:rsidR="000F6F73" w:rsidRPr="00B006A3" w:rsidRDefault="000F6F73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21F533DA" w14:textId="6EA03704" w:rsidR="00CB6B34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pierwsza rata (90% całości należnego stypendium), w ciągu 14 dni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od podpisania umowy finansowej; </w:t>
      </w:r>
    </w:p>
    <w:p w14:paraId="5CD9E0E4" w14:textId="77777777" w:rsidR="000F6F73" w:rsidRPr="00B006A3" w:rsidRDefault="000F6F73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6D2EAC4" w14:textId="17E13F41" w:rsidR="00CB6B34" w:rsidRPr="00B006A3" w:rsidRDefault="00CB6B34" w:rsidP="008C19F9">
      <w:pPr>
        <w:tabs>
          <w:tab w:val="left" w:pos="2977"/>
        </w:tabs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druga rata (10%) po powrocie z wyjazdu, po uprzednim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dostarczeniu do Biura Erasmusa+: Transcript of Records, Letter of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Confirmation oraz wypełnieniu indywidualnego raportu poprzez </w:t>
      </w:r>
      <w:r w:rsidR="008C19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iCs/>
          <w:color w:val="323E4F" w:themeColor="text2" w:themeShade="BF"/>
          <w:sz w:val="26"/>
          <w:szCs w:val="26"/>
          <w:lang w:val="pl-PL"/>
        </w:rPr>
        <w:t>online EU Survay</w:t>
      </w:r>
    </w:p>
    <w:p w14:paraId="7485405C" w14:textId="2273B8B9" w:rsid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57AA145" w14:textId="77777777" w:rsidR="000F6F73" w:rsidRPr="00B006A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3702FD7D" w14:textId="5589E349" w:rsidR="00CB6B34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0F6F7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9. SPOSÓB WYLICZENIA STYPENDIUM ERASMUS+ </w:t>
      </w:r>
    </w:p>
    <w:p w14:paraId="25E1513F" w14:textId="77777777" w:rsidR="000F6F73" w:rsidRP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</w:p>
    <w:p w14:paraId="66E7DEA7" w14:textId="62780392" w:rsidR="00CB6B34" w:rsidRDefault="00CB6B34" w:rsidP="00CF4EFF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Stypendium jest przyznawane na rzeczywisty okres studiowania </w:t>
      </w:r>
      <w:r w:rsidR="00CF4EFF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bookmarkStart w:id="0" w:name="_GoBack"/>
      <w:bookmarkEnd w:id="0"/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w uczelni partnerskiej, wyliczony z dokładnością do 1 dnia, potwierdzony poprzez </w:t>
      </w:r>
      <w:r w:rsidRPr="000F6F7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lang w:val="pl-PL"/>
        </w:rPr>
        <w:t>Letter of Acceptance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.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>Stypendium jest przyznawane na okres maksymalnie 150 dni.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F47F6F9" w14:textId="77777777" w:rsidR="0099333B" w:rsidRDefault="0099333B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6B7CDAA" w14:textId="51A0BEF7" w:rsidR="000F6F73" w:rsidRDefault="00D05DBE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10DD9F" wp14:editId="1B283805">
                <wp:simplePos x="0" y="0"/>
                <wp:positionH relativeFrom="column">
                  <wp:posOffset>1595364</wp:posOffset>
                </wp:positionH>
                <wp:positionV relativeFrom="paragraph">
                  <wp:posOffset>192503</wp:posOffset>
                </wp:positionV>
                <wp:extent cx="5247005" cy="2293034"/>
                <wp:effectExtent l="0" t="0" r="10795" b="1841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2293034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98DBC" id="Prostokąt 25" o:spid="_x0000_s1026" style="position:absolute;margin-left:125.6pt;margin-top:15.15pt;width:413.15pt;height:180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" fillcolor="#00263e" strokecolor="#1f3763 [1604]" strokeweight="1pt"/>
            </w:pict>
          </mc:Fallback>
        </mc:AlternateContent>
      </w:r>
    </w:p>
    <w:p w14:paraId="5225F75E" w14:textId="50832149" w:rsidR="001950F9" w:rsidRDefault="001950F9" w:rsidP="00D05DBE">
      <w:pPr>
        <w:autoSpaceDE w:val="0"/>
        <w:autoSpaceDN w:val="0"/>
        <w:adjustRightInd w:val="0"/>
        <w:spacing w:line="276" w:lineRule="auto"/>
        <w:ind w:left="2552" w:right="-7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C55BD1B" w14:textId="7BD890C0" w:rsidR="001950F9" w:rsidRPr="00D05DBE" w:rsidRDefault="001950F9" w:rsidP="008A6B4B">
      <w:pPr>
        <w:tabs>
          <w:tab w:val="left" w:pos="2835"/>
          <w:tab w:val="left" w:pos="2977"/>
        </w:tabs>
        <w:autoSpaceDE w:val="0"/>
        <w:autoSpaceDN w:val="0"/>
        <w:adjustRightInd w:val="0"/>
        <w:spacing w:line="276" w:lineRule="auto"/>
        <w:ind w:left="2835"/>
        <w:rPr>
          <w:rFonts w:ascii="HK Grotesk" w:hAnsi="HK Grotesk" w:cs="Helvetica Neue"/>
          <w:b/>
          <w:color w:val="D7D2CB"/>
          <w:sz w:val="28"/>
          <w:szCs w:val="28"/>
          <w:lang w:val="pl-PL"/>
        </w:rPr>
      </w:pPr>
      <w:r w:rsidRPr="00D05DBE">
        <w:rPr>
          <w:rFonts w:ascii="HK Grotesk" w:hAnsi="HK Grotesk" w:cs="Helvetica Neue"/>
          <w:b/>
          <w:color w:val="D7D2CB"/>
          <w:sz w:val="28"/>
          <w:szCs w:val="28"/>
          <w:lang w:val="pl-PL"/>
        </w:rPr>
        <w:t>UWAGA!</w:t>
      </w:r>
    </w:p>
    <w:p w14:paraId="3E3616DA" w14:textId="3C1781D6" w:rsidR="001950F9" w:rsidRPr="00D05DBE" w:rsidRDefault="001950F9" w:rsidP="008A6B4B">
      <w:pPr>
        <w:tabs>
          <w:tab w:val="left" w:pos="2835"/>
          <w:tab w:val="left" w:pos="2977"/>
        </w:tabs>
        <w:autoSpaceDE w:val="0"/>
        <w:autoSpaceDN w:val="0"/>
        <w:adjustRightInd w:val="0"/>
        <w:spacing w:line="276" w:lineRule="auto"/>
        <w:ind w:left="2835"/>
        <w:rPr>
          <w:rFonts w:ascii="HK Grotesk" w:hAnsi="HK Grotesk" w:cs="Helvetica Neue"/>
          <w:color w:val="D7D2CB"/>
          <w:sz w:val="26"/>
          <w:szCs w:val="26"/>
          <w:lang w:val="pl-PL"/>
        </w:rPr>
      </w:pPr>
    </w:p>
    <w:p w14:paraId="394286AA" w14:textId="77777777" w:rsidR="00D05DBE" w:rsidRDefault="001950F9" w:rsidP="008A6B4B">
      <w:pPr>
        <w:tabs>
          <w:tab w:val="left" w:pos="2835"/>
          <w:tab w:val="left" w:pos="2977"/>
          <w:tab w:val="left" w:pos="6804"/>
        </w:tabs>
        <w:autoSpaceDE w:val="0"/>
        <w:autoSpaceDN w:val="0"/>
        <w:adjustRightInd w:val="0"/>
        <w:spacing w:line="276" w:lineRule="auto"/>
        <w:ind w:left="2835"/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</w:pP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Uzyskanie dodatkowego finansowania na przedłużenie pobytu </w:t>
      </w:r>
    </w:p>
    <w:p w14:paraId="39994CF6" w14:textId="77777777" w:rsidR="008A6B4B" w:rsidRDefault="001950F9" w:rsidP="008A6B4B">
      <w:pPr>
        <w:tabs>
          <w:tab w:val="left" w:pos="2835"/>
          <w:tab w:val="left" w:pos="2977"/>
          <w:tab w:val="left" w:pos="6804"/>
        </w:tabs>
        <w:autoSpaceDE w:val="0"/>
        <w:autoSpaceDN w:val="0"/>
        <w:adjustRightInd w:val="0"/>
        <w:spacing w:line="276" w:lineRule="auto"/>
        <w:ind w:left="2835"/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</w:pP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lastRenderedPageBreak/>
        <w:t xml:space="preserve">powyżej 150 dni w uczelni partnerskiej uzależnione jest </w:t>
      </w:r>
    </w:p>
    <w:p w14:paraId="6CDCC402" w14:textId="61594AD9" w:rsidR="001950F9" w:rsidRPr="00D05DBE" w:rsidRDefault="001950F9" w:rsidP="008A6B4B">
      <w:pPr>
        <w:tabs>
          <w:tab w:val="left" w:pos="2835"/>
          <w:tab w:val="left" w:pos="2977"/>
          <w:tab w:val="left" w:pos="6804"/>
        </w:tabs>
        <w:autoSpaceDE w:val="0"/>
        <w:autoSpaceDN w:val="0"/>
        <w:adjustRightInd w:val="0"/>
        <w:spacing w:line="276" w:lineRule="auto"/>
        <w:ind w:left="2835"/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</w:pP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od wysokości dodatkowych funduszy prz</w:t>
      </w:r>
      <w:r w:rsidR="00D05DBE"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y</w:t>
      </w: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zna</w:t>
      </w:r>
      <w:r w:rsidR="00D05DBE"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nych</w:t>
      </w: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 przez Narodową Ag</w:t>
      </w:r>
      <w:r w:rsidR="00D05DBE"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e</w:t>
      </w: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ncję lub możliwości realokacji funduszy w wyniku rezygnacji części benef</w:t>
      </w:r>
      <w:r w:rsidR="00D05DBE"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icjentów</w:t>
      </w:r>
      <w:r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 xml:space="preserve"> z udziału w progr</w:t>
      </w:r>
      <w:r w:rsidR="00D05DBE" w:rsidRPr="00D05DBE">
        <w:rPr>
          <w:rFonts w:ascii="HK Grotesk SemiBold" w:hAnsi="HK Grotesk SemiBold" w:cs="Helvetica Neue"/>
          <w:b/>
          <w:color w:val="D7D2CB"/>
          <w:sz w:val="26"/>
          <w:szCs w:val="26"/>
          <w:lang w:val="pl-PL"/>
        </w:rPr>
        <w:t>amie.</w:t>
      </w:r>
    </w:p>
    <w:p w14:paraId="1E3F8DCB" w14:textId="77777777" w:rsidR="00D05DBE" w:rsidRPr="001950F9" w:rsidRDefault="00D05DBE" w:rsidP="001950F9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6855A2C1" w14:textId="072F7107" w:rsid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6FC11D83" w14:textId="5E9622A0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074F54BA" w14:textId="77777777" w:rsid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</w:p>
    <w:p w14:paraId="40BB2DAA" w14:textId="3A27179C" w:rsidR="000F6F73" w:rsidRPr="000F6F7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0F6F7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10. UMOWA INDYWIDUALNA, CZYLI FORMALNO</w:t>
      </w:r>
      <w:r w:rsidRPr="000F6F73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>Ś</w:t>
      </w:r>
      <w:r w:rsidRPr="000F6F7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CI W BIURZE ERASMUS</w:t>
      </w:r>
      <w:r w:rsidR="00431AD8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+</w:t>
      </w:r>
    </w:p>
    <w:p w14:paraId="5C7334BF" w14:textId="77777777" w:rsidR="000F6F73" w:rsidRPr="00B006A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6C43C84A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Zgodnie z wymogami Narodowej Agencji Erasmus+, wymagane jest podpisanie umowy indywidualnej </w:t>
      </w:r>
      <w:r w:rsidRPr="000F6F7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u w:val="single"/>
          <w:lang w:val="pl-PL"/>
        </w:rPr>
        <w:t>przed</w:t>
      </w:r>
      <w:r w:rsidRPr="000F6F73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rozpoczęciem mobilności.  </w:t>
      </w:r>
    </w:p>
    <w:p w14:paraId="7F67BF3B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Zgłoś się do Biura Erasmusa </w:t>
      </w:r>
      <w:r w:rsidRPr="000F6F73">
        <w:rPr>
          <w:rFonts w:ascii="HK Grotesk" w:hAnsi="HK Grotesk" w:cs="Helvetica Neue"/>
          <w:b/>
          <w:bCs/>
          <w:color w:val="323E4F" w:themeColor="text2" w:themeShade="BF"/>
          <w:sz w:val="26"/>
          <w:szCs w:val="26"/>
          <w:u w:val="single"/>
          <w:lang w:val="pl-PL"/>
        </w:rPr>
        <w:t>najpóźniej</w:t>
      </w:r>
      <w:r w:rsidRPr="000F6F73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dwa tygodnie przez rozpoczęciem mobilności.  </w:t>
      </w:r>
    </w:p>
    <w:p w14:paraId="4A20407B" w14:textId="0D159450" w:rsidR="00CB6B34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Podpisana wcześniej umowa, gwarantuje otrzymanie środków finansowych przed wyjazdem. </w:t>
      </w:r>
    </w:p>
    <w:p w14:paraId="0FE77524" w14:textId="77777777" w:rsidR="000962F9" w:rsidRDefault="000962F9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7AA884FC" w14:textId="2E029E5A" w:rsidR="000F6F73" w:rsidRDefault="000F6F73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35819E44" w14:textId="6AD74ADE" w:rsidR="000F6F73" w:rsidRPr="000F6F73" w:rsidRDefault="000F6F73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0F6F73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11. DOKUMENTY WYMAGANE DO PODPISANIA UMOWY INDYWIDUALNEJ</w:t>
      </w:r>
    </w:p>
    <w:p w14:paraId="781F338B" w14:textId="77777777" w:rsidR="000F6F73" w:rsidRPr="00B006A3" w:rsidRDefault="000F6F73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2708B9EF" w14:textId="1459BE23" w:rsid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Przygotuj dla Biura Erasmus+: </w:t>
      </w:r>
    </w:p>
    <w:p w14:paraId="51E01437" w14:textId="77777777" w:rsidR="000F6F73" w:rsidRPr="00B006A3" w:rsidRDefault="000F6F73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4D1DE18" w14:textId="0BAC7561" w:rsidR="00CB6B34" w:rsidRPr="00B006A3" w:rsidRDefault="00CB6B34" w:rsidP="000F6F73">
      <w:pPr>
        <w:tabs>
          <w:tab w:val="left" w:pos="2835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1.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Zaproszenie/potwierdzenie przyjęcia do uczelni partnerskiej (może </w:t>
      </w:r>
      <w:r w:rsidR="000F6F7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być w formie e-maila, z dokładnymi datami rozpoczęcia </w:t>
      </w:r>
      <w:r w:rsidR="000F6F7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="000F6F7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i zakończenia semestru)</w:t>
      </w:r>
    </w:p>
    <w:p w14:paraId="5241F125" w14:textId="721FCECC" w:rsidR="00CB6B34" w:rsidRPr="00B006A3" w:rsidRDefault="00CB6B34" w:rsidP="000F6F73">
      <w:pPr>
        <w:tabs>
          <w:tab w:val="left" w:pos="2835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2.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Uzupełniony i podpisany e-Learning Agreement – część BEFORE </w:t>
      </w:r>
      <w:r w:rsidR="000F6F7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the mobility (wystarczy skan)</w:t>
      </w:r>
    </w:p>
    <w:p w14:paraId="46CCFBA5" w14:textId="226F260C" w:rsidR="00CB6B34" w:rsidRPr="00B006A3" w:rsidRDefault="00CB6B34" w:rsidP="000F6F73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3.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>Karta EKUZ (skan) i dodatkowe ubezpieczenie (NNW,</w:t>
      </w:r>
      <w:r w:rsidR="00953AB1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OC)</w:t>
      </w:r>
    </w:p>
    <w:p w14:paraId="40DED5AA" w14:textId="77777777" w:rsidR="00CB6B34" w:rsidRPr="00B006A3" w:rsidRDefault="00CB6B34" w:rsidP="000F6F73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4.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Numer konta walutowego </w:t>
      </w:r>
    </w:p>
    <w:p w14:paraId="0311605B" w14:textId="08C17FA3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CAA3C9A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9E3CCF8" w14:textId="027FF418" w:rsidR="00CB6B34" w:rsidRPr="008C19F9" w:rsidRDefault="008C19F9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/>
          <w:iCs/>
          <w:color w:val="323E4F" w:themeColor="text2" w:themeShade="BF"/>
          <w:sz w:val="32"/>
          <w:szCs w:val="32"/>
          <w:lang w:val="pl-PL"/>
        </w:rPr>
      </w:pPr>
      <w:r w:rsidRPr="008C19F9">
        <w:rPr>
          <w:rFonts w:ascii="HK Grotesk" w:hAnsi="HK Grotesk" w:cs="Helvetica Neue"/>
          <w:b/>
          <w:iCs/>
          <w:color w:val="323E4F" w:themeColor="text2" w:themeShade="BF"/>
          <w:sz w:val="32"/>
          <w:szCs w:val="32"/>
          <w:lang w:val="pl-PL"/>
        </w:rPr>
        <w:t xml:space="preserve">ZA GRANICĄ W TRAKCIE WYJAZDU </w:t>
      </w:r>
    </w:p>
    <w:p w14:paraId="733B1B96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D9E2CFF" w14:textId="5832281F" w:rsidR="00CB6B34" w:rsidRPr="008C19F9" w:rsidRDefault="008C19F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1.</w:t>
      </w:r>
      <w:r w:rsidRPr="008C19F9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PO PRZYJE</w:t>
      </w:r>
      <w:r w:rsidRPr="008C19F9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>Ź</w:t>
      </w: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DZIE DO UCZELNI ZAGRANICZNEJ </w:t>
      </w:r>
    </w:p>
    <w:p w14:paraId="783114DD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iCs/>
          <w:color w:val="323E4F" w:themeColor="text2" w:themeShade="BF"/>
          <w:sz w:val="26"/>
          <w:szCs w:val="26"/>
          <w:lang w:val="pl-PL"/>
        </w:rPr>
        <w:t xml:space="preserve"> </w:t>
      </w:r>
    </w:p>
    <w:p w14:paraId="0DFA6783" w14:textId="77777777" w:rsidR="00CB6B34" w:rsidRPr="00B006A3" w:rsidRDefault="00CB6B34" w:rsidP="00CF4EFF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Jeżeli jest to konieczne zgłoś swój pobyt/ przyjazd w odpowiednim urzędzie. Weź ze sobą paszport lub dowód osobisty oraz kilka zdjęć. Urząd może wymagać przedstawienia kilku dokumentów (m.in. polisy ubezpieczenia, zaświadczenia z UMFC) lub/i wykazanie się posiadaniem wystarczających środków finansowych, które zostanie uznana za wystarczające do utrzymania się bez wsparcia opieki społecznej. </w:t>
      </w:r>
    </w:p>
    <w:p w14:paraId="5A61BE91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2D8A06E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7B8FA168" w14:textId="00CDA634" w:rsidR="00CB6B34" w:rsidRPr="008C19F9" w:rsidRDefault="008C19F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lastRenderedPageBreak/>
        <w:t>2.</w:t>
      </w:r>
      <w:r w:rsidRPr="008C19F9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POJAWIA SI</w:t>
      </w:r>
      <w:r w:rsidRPr="008C19F9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>Ę</w:t>
      </w: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 PROBLEM… </w:t>
      </w:r>
    </w:p>
    <w:p w14:paraId="502FFFF3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 </w:t>
      </w:r>
    </w:p>
    <w:p w14:paraId="5C7B0024" w14:textId="6C6DCB8A" w:rsidR="00CB6B34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Nie zapominaj, że zawsze możesz się zgłosić do: </w:t>
      </w:r>
    </w:p>
    <w:p w14:paraId="4B26653E" w14:textId="77777777" w:rsidR="008C19F9" w:rsidRPr="00B006A3" w:rsidRDefault="008C19F9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75C1505F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Uczelnianego Koordynatora Programu Erasmus+ w UMFC </w:t>
      </w:r>
    </w:p>
    <w:p w14:paraId="143550EA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Do osób, które w UMFC są odpowiedzialne za mobilność studentów </w:t>
      </w:r>
    </w:p>
    <w:p w14:paraId="5C6DD2FC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Działu Zagranicznego w uczelni przyjmującej  </w:t>
      </w:r>
    </w:p>
    <w:p w14:paraId="7C43ED4D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4F3A86B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Przed wyjazdem zajrzyj na stronę internetową Ministerstwa Spraw </w:t>
      </w:r>
    </w:p>
    <w:p w14:paraId="2290FE0B" w14:textId="1D135FBF" w:rsidR="00CB6B34" w:rsidRPr="00B006A3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Zagranicznych. Znajdziesz tam poradnik “Polak za granicą” -  </w:t>
      </w:r>
    </w:p>
    <w:p w14:paraId="126D2CA0" w14:textId="31BCB641" w:rsidR="00DE4D0E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2C63F0"/>
          <w:sz w:val="26"/>
          <w:szCs w:val="26"/>
          <w:lang w:val="pl-PL"/>
        </w:rPr>
      </w:pPr>
      <w:r w:rsidRPr="008C19F9">
        <w:rPr>
          <w:rFonts w:ascii="HK Grotesk" w:hAnsi="HK Grotesk" w:cs="Helvetica Neue"/>
          <w:color w:val="2C63F0"/>
          <w:sz w:val="26"/>
          <w:szCs w:val="26"/>
          <w:u w:val="single"/>
          <w:lang w:val="pl-PL"/>
        </w:rPr>
        <w:t>https://polakzagranica.msz.gov.pl/</w:t>
      </w:r>
      <w:r w:rsidRPr="008C19F9">
        <w:rPr>
          <w:rFonts w:ascii="HK Grotesk" w:hAnsi="HK Grotesk" w:cs="Helvetica Neue"/>
          <w:color w:val="2C63F0"/>
          <w:sz w:val="26"/>
          <w:szCs w:val="26"/>
          <w:lang w:val="pl-PL"/>
        </w:rPr>
        <w:t xml:space="preserve">     </w:t>
      </w:r>
    </w:p>
    <w:p w14:paraId="2FA8BC59" w14:textId="276CE879" w:rsidR="00DE4D0E" w:rsidRDefault="00DE4D0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2C63F0"/>
          <w:sz w:val="26"/>
          <w:szCs w:val="26"/>
          <w:lang w:val="pl-PL"/>
        </w:rPr>
      </w:pPr>
    </w:p>
    <w:p w14:paraId="181F3137" w14:textId="77777777" w:rsidR="003A08AE" w:rsidRDefault="003A08A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2C63F0"/>
          <w:sz w:val="26"/>
          <w:szCs w:val="26"/>
          <w:lang w:val="pl-PL"/>
        </w:rPr>
      </w:pPr>
    </w:p>
    <w:p w14:paraId="45A5EB90" w14:textId="69015D00" w:rsidR="00CB6B34" w:rsidRDefault="00DE4D0E" w:rsidP="003A08AE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37C59DF7" wp14:editId="79A35FE8">
            <wp:extent cx="2712262" cy="1201479"/>
            <wp:effectExtent l="0" t="0" r="5715" b="5080"/>
            <wp:docPr id="2283" name="Picture 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" name="Picture 22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2504" cy="12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B34" w:rsidRPr="00DE4D0E">
        <w:rPr>
          <w:rFonts w:ascii="HK Grotesk" w:hAnsi="HK Grotesk" w:cs="Helvetica Neue"/>
          <w:color w:val="323E4F" w:themeColor="text2" w:themeShade="BF"/>
          <w:sz w:val="26"/>
          <w:szCs w:val="26"/>
          <w:lang w:val="en-US"/>
        </w:rPr>
        <w:t xml:space="preserve"> </w:t>
      </w:r>
    </w:p>
    <w:p w14:paraId="7459BD36" w14:textId="77777777" w:rsidR="00DE4D0E" w:rsidRPr="00DE4D0E" w:rsidRDefault="00DE4D0E" w:rsidP="00CB6B34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color w:val="323E4F" w:themeColor="text2" w:themeShade="BF"/>
          <w:sz w:val="26"/>
          <w:szCs w:val="26"/>
          <w:lang w:val="en-US"/>
        </w:rPr>
      </w:pPr>
    </w:p>
    <w:p w14:paraId="094AD579" w14:textId="77777777" w:rsidR="00CB6B34" w:rsidRPr="00DE4D0E" w:rsidRDefault="00CB6B34" w:rsidP="00CB6B34">
      <w:pPr>
        <w:autoSpaceDE w:val="0"/>
        <w:autoSpaceDN w:val="0"/>
        <w:adjustRightInd w:val="0"/>
        <w:ind w:left="2552"/>
        <w:jc w:val="center"/>
        <w:rPr>
          <w:rFonts w:ascii="HK Grotesk" w:hAnsi="HK Grotesk" w:cs="Helvetica Neue"/>
          <w:color w:val="323E4F" w:themeColor="text2" w:themeShade="BF"/>
          <w:sz w:val="26"/>
          <w:szCs w:val="26"/>
          <w:lang w:val="en-US"/>
        </w:rPr>
      </w:pPr>
      <w:r w:rsidRPr="00DE4D0E">
        <w:rPr>
          <w:rFonts w:ascii="HK Grotesk" w:hAnsi="HK Grotesk" w:cs="Helvetica Neue"/>
          <w:color w:val="323E4F" w:themeColor="text2" w:themeShade="BF"/>
          <w:sz w:val="26"/>
          <w:szCs w:val="26"/>
          <w:lang w:val="en-US"/>
        </w:rPr>
        <w:t xml:space="preserve"> </w:t>
      </w:r>
    </w:p>
    <w:p w14:paraId="74E789E4" w14:textId="77777777" w:rsidR="00DE4D0E" w:rsidRDefault="008C19F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en-US"/>
        </w:rPr>
      </w:pP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en-US"/>
        </w:rPr>
        <w:t>3.</w:t>
      </w:r>
      <w:r w:rsidRPr="008C19F9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en-US"/>
        </w:rPr>
        <w:t xml:space="preserve"> </w:t>
      </w: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en-US"/>
        </w:rPr>
        <w:t xml:space="preserve">ZMIANY W LEARNING AGREEMENT – CZ. 2 </w:t>
      </w:r>
    </w:p>
    <w:p w14:paraId="16EC347D" w14:textId="71A1D8A6" w:rsidR="00CB6B34" w:rsidRPr="00BD04AC" w:rsidRDefault="00DE4D0E" w:rsidP="00DE4D0E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en-US"/>
        </w:rPr>
        <w:tab/>
      </w:r>
      <w:r w:rsidR="008C19F9" w:rsidRPr="00BD04AC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DURING THE MOBILITY </w:t>
      </w:r>
    </w:p>
    <w:p w14:paraId="7EA6555B" w14:textId="77777777" w:rsidR="00CB6B34" w:rsidRPr="00BD04AC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D04AC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4E257BDE" w14:textId="312DEFB3" w:rsidR="00CB6B34" w:rsidRPr="00B006A3" w:rsidRDefault="00CB6B34" w:rsidP="008C19F9">
      <w:pPr>
        <w:autoSpaceDE w:val="0"/>
        <w:autoSpaceDN w:val="0"/>
        <w:adjustRightInd w:val="0"/>
        <w:ind w:left="2872" w:hanging="32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1.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Po przyjeździe do uczelni przyjmującej możesz zrobić zmiany </w:t>
      </w:r>
      <w:r w:rsidR="00CF4EFF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w Learning Agreement. </w:t>
      </w:r>
    </w:p>
    <w:p w14:paraId="0F0DDE93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2.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Zmiany mogą być naniesione do 3 tygodni po rozpoczęciu zajęć. </w:t>
      </w:r>
    </w:p>
    <w:p w14:paraId="22206899" w14:textId="77777777" w:rsidR="00CB6B34" w:rsidRPr="00B006A3" w:rsidRDefault="00CB6B34" w:rsidP="008C19F9">
      <w:pPr>
        <w:autoSpaceDE w:val="0"/>
        <w:autoSpaceDN w:val="0"/>
        <w:adjustRightInd w:val="0"/>
        <w:ind w:left="2872" w:hanging="32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3.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Zmiany w Learning Agreement musisz zgłosić do Uczelnianego Koordynatora Programu Erasmus+. </w:t>
      </w:r>
    </w:p>
    <w:p w14:paraId="50597C17" w14:textId="77777777" w:rsidR="00CB6B34" w:rsidRPr="00B006A3" w:rsidRDefault="00CB6B34" w:rsidP="008C19F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4.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Uzyskaj niezbędne podpisy. </w:t>
      </w:r>
    </w:p>
    <w:p w14:paraId="13FA5546" w14:textId="77777777" w:rsidR="00CB6B34" w:rsidRPr="00B006A3" w:rsidRDefault="00CB6B34" w:rsidP="008C19F9">
      <w:pPr>
        <w:autoSpaceDE w:val="0"/>
        <w:autoSpaceDN w:val="0"/>
        <w:adjustRightInd w:val="0"/>
        <w:ind w:left="2872" w:hanging="32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5.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W przypadku uzyskania zgody na przedłużenie mobilności na kolejny semestr, musisz sporządzić nowy dokument Learning Agreement. </w:t>
      </w:r>
    </w:p>
    <w:p w14:paraId="05A62CE2" w14:textId="77777777" w:rsidR="00CB6B34" w:rsidRPr="00B006A3" w:rsidRDefault="00CB6B34" w:rsidP="008C19F9">
      <w:pPr>
        <w:autoSpaceDE w:val="0"/>
        <w:autoSpaceDN w:val="0"/>
        <w:adjustRightInd w:val="0"/>
        <w:ind w:left="2872" w:hanging="32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6.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  <w:t xml:space="preserve">Postępuj analogicznie, jeżeli w kolejnym semestrze chcesz dokonać zmian w Learning Agreement. </w:t>
      </w:r>
    </w:p>
    <w:p w14:paraId="53149465" w14:textId="77777777" w:rsidR="00CB6B34" w:rsidRPr="00B006A3" w:rsidRDefault="00CB6B34" w:rsidP="00CB6B34">
      <w:pPr>
        <w:autoSpaceDE w:val="0"/>
        <w:autoSpaceDN w:val="0"/>
        <w:adjustRightInd w:val="0"/>
        <w:ind w:left="2552"/>
        <w:jc w:val="right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578DCCAB" w14:textId="4674E53D" w:rsidR="00CB6B34" w:rsidRPr="008C19F9" w:rsidRDefault="008C19F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4.</w:t>
      </w:r>
      <w:r w:rsidRPr="008C19F9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8C19F9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LETTER OF CONFIRMATION </w:t>
      </w:r>
    </w:p>
    <w:p w14:paraId="75F19E20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514C21F1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Zbliża się koniec Twojej mobilności, udaj się do Działu Zagranicznego uczelni w celu uzyskania potwierdzenia pobytu </w:t>
      </w: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Letter of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Confirmation i Transcript of Records</w:t>
      </w:r>
    </w:p>
    <w:p w14:paraId="70BEFF2D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</w:p>
    <w:p w14:paraId="6A505F60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</w:p>
    <w:p w14:paraId="2867D3CC" w14:textId="01CA1C7B" w:rsidR="00CB6B34" w:rsidRPr="00277845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</w:pPr>
      <w:r w:rsidRPr="00277845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 xml:space="preserve">PAMIĘTAJ! </w:t>
      </w:r>
    </w:p>
    <w:p w14:paraId="3234FE7F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6140942" w14:textId="2108D838" w:rsidR="00CB6B34" w:rsidRPr="00B006A3" w:rsidRDefault="00CB6B34" w:rsidP="00DE4D0E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zaświadczenie nie może być wystawione wcześniej niż 7 dni </w:t>
      </w:r>
    </w:p>
    <w:p w14:paraId="39B3E884" w14:textId="774E68E9" w:rsidR="00CB6B34" w:rsidRPr="00B006A3" w:rsidRDefault="00DE4D0E" w:rsidP="00DE4D0E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="00CB6B34"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(kalendarzowych) przed końcem studiowania </w:t>
      </w:r>
    </w:p>
    <w:p w14:paraId="45EBEAFE" w14:textId="5B71AB5D" w:rsidR="00CB6B34" w:rsidRPr="00B006A3" w:rsidRDefault="00CB6B34" w:rsidP="00DE4D0E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lastRenderedPageBreak/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upewnij się, że na zaświadczeniu widnieją takie same daty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mobilności jak w umowie finansowej </w:t>
      </w:r>
    </w:p>
    <w:p w14:paraId="06A2E05A" w14:textId="02A2AE3C" w:rsidR="00CB6B34" w:rsidRPr="00B006A3" w:rsidRDefault="00CB6B34" w:rsidP="00DE4D0E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po powrocie z mobilności nie ma możliwości skorygowania dat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pobytu oraz kwoty stypendium  </w:t>
      </w:r>
    </w:p>
    <w:p w14:paraId="6D8567CF" w14:textId="1DD7EDA9" w:rsidR="00CB6B34" w:rsidRPr="00B006A3" w:rsidRDefault="00CB6B34" w:rsidP="00DE4D0E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jeżeli na zaświadczeniu widnieją inne daty niż na umowie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finansowej, skontaktuj się </w:t>
      </w:r>
      <w:r w:rsidRPr="00DE4D0E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 xml:space="preserve">niezwłocznie z Uczelnianym </w:t>
      </w:r>
      <w:r w:rsidR="00DE4D0E" w:rsidRP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DE4D0E">
        <w:rPr>
          <w:rFonts w:ascii="HK Grotesk" w:hAnsi="HK Grotesk" w:cs="Helvetica Neue"/>
          <w:color w:val="323E4F" w:themeColor="text2" w:themeShade="BF"/>
          <w:sz w:val="26"/>
          <w:szCs w:val="26"/>
          <w:u w:val="single"/>
          <w:lang w:val="pl-PL"/>
        </w:rPr>
        <w:t>Koordynatorem Programu Erasmus+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1EC5055" w14:textId="2F7C2AF6" w:rsidR="00CB6B34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4988E7AC" w14:textId="77777777" w:rsidR="000962F9" w:rsidRDefault="000962F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E6EEE4F" w14:textId="77777777" w:rsidR="00DE4D0E" w:rsidRPr="00B006A3" w:rsidRDefault="00DE4D0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1D2A884" w14:textId="2F493AC1" w:rsidR="00CB6B34" w:rsidRPr="00DE4D0E" w:rsidRDefault="00DE4D0E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/>
          <w:iCs/>
          <w:color w:val="323E4F" w:themeColor="text2" w:themeShade="BF"/>
          <w:sz w:val="32"/>
          <w:szCs w:val="32"/>
          <w:lang w:val="pl-PL"/>
        </w:rPr>
      </w:pPr>
      <w:r w:rsidRPr="00DE4D0E">
        <w:rPr>
          <w:rFonts w:ascii="HK Grotesk" w:hAnsi="HK Grotesk" w:cs="Helvetica Neue"/>
          <w:b/>
          <w:iCs/>
          <w:color w:val="323E4F" w:themeColor="text2" w:themeShade="BF"/>
          <w:sz w:val="32"/>
          <w:szCs w:val="32"/>
          <w:lang w:val="pl-PL"/>
        </w:rPr>
        <w:t xml:space="preserve">PO POWROCIE DO KRAJU </w:t>
      </w:r>
    </w:p>
    <w:p w14:paraId="275FC838" w14:textId="77777777" w:rsidR="00DE4D0E" w:rsidRPr="00B006A3" w:rsidRDefault="00DE4D0E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</w:pPr>
    </w:p>
    <w:p w14:paraId="1997AF6A" w14:textId="2AE836F2" w:rsidR="00CB6B34" w:rsidRDefault="00DE4D0E" w:rsidP="003A08AE">
      <w:pPr>
        <w:tabs>
          <w:tab w:val="left" w:pos="6804"/>
        </w:tabs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66A03253" wp14:editId="53994DD7">
            <wp:extent cx="2686929" cy="1392311"/>
            <wp:effectExtent l="0" t="0" r="5715" b="5080"/>
            <wp:docPr id="2551" name="Picture 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" name="Picture 25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11001" cy="14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B34" w:rsidRPr="00B006A3">
        <w:rPr>
          <w:rFonts w:ascii="HK Grotesk" w:hAnsi="HK Grotesk" w:cs="Helvetica Neue"/>
          <w:iCs/>
          <w:color w:val="323E4F" w:themeColor="text2" w:themeShade="BF"/>
          <w:sz w:val="32"/>
          <w:szCs w:val="32"/>
          <w:lang w:val="pl-PL"/>
        </w:rPr>
        <w:t xml:space="preserve"> </w:t>
      </w:r>
    </w:p>
    <w:p w14:paraId="2990B3AA" w14:textId="77777777" w:rsidR="00DE4D0E" w:rsidRPr="00B006A3" w:rsidRDefault="00DE4D0E" w:rsidP="00CB6B34">
      <w:pPr>
        <w:autoSpaceDE w:val="0"/>
        <w:autoSpaceDN w:val="0"/>
        <w:adjustRightInd w:val="0"/>
        <w:spacing w:after="40"/>
        <w:ind w:left="2552"/>
        <w:jc w:val="right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6B3138B7" w14:textId="7EE178E7" w:rsidR="00CB6B34" w:rsidRPr="00DE4D0E" w:rsidRDefault="00DE4D0E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</w:pPr>
      <w:r w:rsidRPr="00DE4D0E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>1.</w:t>
      </w:r>
      <w:r w:rsidRPr="00DE4D0E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 xml:space="preserve"> </w:t>
      </w:r>
      <w:r w:rsidRPr="00DE4D0E">
        <w:rPr>
          <w:rFonts w:ascii="HK Grotesk" w:hAnsi="HK Grotesk" w:cs="Helvetica Neue"/>
          <w:b/>
          <w:iCs/>
          <w:color w:val="323E4F" w:themeColor="text2" w:themeShade="BF"/>
          <w:sz w:val="26"/>
          <w:szCs w:val="26"/>
          <w:lang w:val="pl-PL"/>
        </w:rPr>
        <w:t xml:space="preserve">ROZLICZENIE STYPENDIUM </w:t>
      </w:r>
    </w:p>
    <w:p w14:paraId="5A59C20F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4076A3C6" w14:textId="42B83751" w:rsidR="00CB6B34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Po przyjeździe do kraju zapraszamy do Biura Erasmus+ w celu rozliczenia mobilności.  </w:t>
      </w:r>
    </w:p>
    <w:p w14:paraId="302F04B4" w14:textId="077958EA" w:rsidR="000962F9" w:rsidRDefault="000962F9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554C0FA" w14:textId="77777777" w:rsidR="000962F9" w:rsidRPr="00B006A3" w:rsidRDefault="000962F9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2275B31B" w14:textId="30981783" w:rsidR="00CB6B34" w:rsidRDefault="00CB6B34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Do rozliczenia niezbędne będą: </w:t>
      </w:r>
    </w:p>
    <w:p w14:paraId="6864581D" w14:textId="77777777" w:rsidR="000962F9" w:rsidRPr="00B006A3" w:rsidRDefault="000962F9" w:rsidP="00CB6B34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864D3ED" w14:textId="2090D879" w:rsidR="00CB6B34" w:rsidRPr="00B006A3" w:rsidRDefault="00CB6B34" w:rsidP="00DE4D0E">
      <w:pPr>
        <w:tabs>
          <w:tab w:val="left" w:pos="2977"/>
        </w:tabs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Potwierdzenie pobytu –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Letter of Confirmation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</w:p>
    <w:p w14:paraId="6F22D8A7" w14:textId="6FCD6269" w:rsidR="00CB6B34" w:rsidRPr="00B006A3" w:rsidRDefault="00CB6B34" w:rsidP="00DE4D0E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Wykaz zaliczeń –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Transcript of Records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3D7A2801" w14:textId="65200B4D" w:rsidR="00CB6B34" w:rsidRDefault="00CB6B34" w:rsidP="000962F9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Wypełniona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ankieta on-line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– link do ankiety otrzymasz </w:t>
      </w:r>
      <w:r w:rsidR="000962F9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automatycznie na adres mailowy po upłynięciu ostatniego dnia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studiów </w:t>
      </w:r>
    </w:p>
    <w:p w14:paraId="195E789E" w14:textId="77777777" w:rsidR="009D3389" w:rsidRDefault="009D3389" w:rsidP="000962F9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0C6E22B" w14:textId="77777777" w:rsidR="003A08AE" w:rsidRDefault="003A08AE" w:rsidP="000962F9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7D6B209" w14:textId="7744BE14" w:rsidR="003A08AE" w:rsidRDefault="003A08AE" w:rsidP="003A08AE">
      <w:pPr>
        <w:tabs>
          <w:tab w:val="left" w:pos="2977"/>
        </w:tabs>
        <w:autoSpaceDE w:val="0"/>
        <w:autoSpaceDN w:val="0"/>
        <w:adjustRightInd w:val="0"/>
        <w:spacing w:line="276" w:lineRule="auto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676B18" wp14:editId="3CB834C0">
                <wp:simplePos x="0" y="0"/>
                <wp:positionH relativeFrom="column">
                  <wp:posOffset>1623500</wp:posOffset>
                </wp:positionH>
                <wp:positionV relativeFrom="paragraph">
                  <wp:posOffset>101062</wp:posOffset>
                </wp:positionV>
                <wp:extent cx="5247005" cy="1512277"/>
                <wp:effectExtent l="0" t="0" r="10795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1512277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FF37" id="Prostokąt 26" o:spid="_x0000_s1026" style="position:absolute;margin-left:127.85pt;margin-top:7.95pt;width:413.15pt;height:119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" fillcolor="#00263e" strokecolor="#1f3763 [1604]" strokeweight="1pt"/>
            </w:pict>
          </mc:Fallback>
        </mc:AlternateContent>
      </w:r>
    </w:p>
    <w:p w14:paraId="027725B0" w14:textId="1551864F" w:rsidR="008A6B4B" w:rsidRDefault="003A08AE" w:rsidP="008A6B4B">
      <w:pPr>
        <w:tabs>
          <w:tab w:val="left" w:pos="2694"/>
          <w:tab w:val="left" w:pos="2835"/>
          <w:tab w:val="left" w:pos="3686"/>
        </w:tabs>
        <w:autoSpaceDE w:val="0"/>
        <w:autoSpaceDN w:val="0"/>
        <w:adjustRightInd w:val="0"/>
        <w:spacing w:line="276" w:lineRule="auto"/>
        <w:ind w:left="2552"/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</w:pPr>
      <w:r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ab/>
      </w:r>
      <w:r w:rsidR="008A6B4B"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ab/>
      </w:r>
      <w:r w:rsidRPr="003A08AE"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 xml:space="preserve">UWAGA! </w:t>
      </w:r>
    </w:p>
    <w:p w14:paraId="739A4B5B" w14:textId="77777777" w:rsidR="008A6B4B" w:rsidRDefault="008A6B4B" w:rsidP="008A6B4B">
      <w:pPr>
        <w:tabs>
          <w:tab w:val="left" w:pos="2694"/>
          <w:tab w:val="left" w:pos="2835"/>
          <w:tab w:val="left" w:pos="3686"/>
        </w:tabs>
        <w:autoSpaceDE w:val="0"/>
        <w:autoSpaceDN w:val="0"/>
        <w:adjustRightInd w:val="0"/>
        <w:spacing w:line="276" w:lineRule="auto"/>
        <w:ind w:left="2552"/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</w:pPr>
    </w:p>
    <w:p w14:paraId="7322F9A7" w14:textId="2FED8217" w:rsidR="003A08AE" w:rsidRPr="008A6B4B" w:rsidRDefault="003A08AE" w:rsidP="008A6B4B">
      <w:pPr>
        <w:tabs>
          <w:tab w:val="left" w:pos="2694"/>
          <w:tab w:val="left" w:pos="2835"/>
          <w:tab w:val="left" w:pos="3686"/>
        </w:tabs>
        <w:autoSpaceDE w:val="0"/>
        <w:autoSpaceDN w:val="0"/>
        <w:adjustRightInd w:val="0"/>
        <w:spacing w:line="276" w:lineRule="auto"/>
        <w:ind w:left="2835"/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</w:pPr>
      <w:r w:rsidRPr="003A08AE"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 xml:space="preserve">Dokumenty możesz dostarczyć sukcesywnie. Dokument </w:t>
      </w:r>
      <w:r w:rsidRPr="003A08AE">
        <w:rPr>
          <w:rFonts w:ascii="HK Grotesk SemiBold" w:hAnsi="HK Grotesk SemiBold" w:cs="Helvetica Neue"/>
          <w:b/>
          <w:bCs/>
          <w:color w:val="D7D2CB"/>
          <w:sz w:val="26"/>
          <w:szCs w:val="26"/>
          <w:u w:val="single"/>
          <w:lang w:val="pl-PL"/>
        </w:rPr>
        <w:t>Trnascript of Records</w:t>
      </w:r>
      <w:r w:rsidRPr="003A08AE"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 xml:space="preserve">, często jest wysyłany nawet kilka tygodni po zakończeniu mobilności. </w:t>
      </w:r>
    </w:p>
    <w:p w14:paraId="125D8C54" w14:textId="0366D4AC" w:rsidR="00CB6B34" w:rsidRDefault="00CB6B34" w:rsidP="000962F9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3899DEAA" w14:textId="58461199" w:rsidR="003A08AE" w:rsidRDefault="003A08AE" w:rsidP="000962F9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31E105F" w14:textId="77777777" w:rsidR="009D3389" w:rsidRDefault="009D3389" w:rsidP="000962F9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50543F94" w14:textId="0CD842C1" w:rsidR="003A08AE" w:rsidRDefault="008A6B4B" w:rsidP="008A6B4B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58460C" wp14:editId="3D32CFC3">
                <wp:simplePos x="0" y="0"/>
                <wp:positionH relativeFrom="column">
                  <wp:posOffset>1623500</wp:posOffset>
                </wp:positionH>
                <wp:positionV relativeFrom="paragraph">
                  <wp:posOffset>192600</wp:posOffset>
                </wp:positionV>
                <wp:extent cx="5247005" cy="2159391"/>
                <wp:effectExtent l="0" t="0" r="10795" b="127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2159391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0694" id="Prostokąt 27" o:spid="_x0000_s1026" style="position:absolute;margin-left:127.85pt;margin-top:15.15pt;width:413.15pt;height:170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" fillcolor="#00263e" strokecolor="#1f3763 [1604]" strokeweight="1pt"/>
            </w:pict>
          </mc:Fallback>
        </mc:AlternateContent>
      </w:r>
    </w:p>
    <w:p w14:paraId="6F6AC6A9" w14:textId="6104B673" w:rsidR="003A08AE" w:rsidRDefault="003A08AE" w:rsidP="000962F9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7FFDA641" w14:textId="1E9FDC5B" w:rsidR="003A08AE" w:rsidRDefault="008A6B4B" w:rsidP="008A6B4B">
      <w:pPr>
        <w:tabs>
          <w:tab w:val="left" w:pos="2835"/>
          <w:tab w:val="left" w:pos="3686"/>
        </w:tabs>
        <w:autoSpaceDE w:val="0"/>
        <w:autoSpaceDN w:val="0"/>
        <w:adjustRightInd w:val="0"/>
        <w:spacing w:line="276" w:lineRule="auto"/>
        <w:ind w:left="2552"/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</w:pPr>
      <w:r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ab/>
      </w:r>
      <w:r w:rsidR="003A08AE" w:rsidRPr="003A08AE"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 xml:space="preserve">UWAGA! </w:t>
      </w:r>
    </w:p>
    <w:p w14:paraId="75D55CAE" w14:textId="77777777" w:rsidR="008A6B4B" w:rsidRPr="003A08AE" w:rsidRDefault="008A6B4B" w:rsidP="008A6B4B">
      <w:pPr>
        <w:tabs>
          <w:tab w:val="left" w:pos="2835"/>
          <w:tab w:val="left" w:pos="3686"/>
        </w:tabs>
        <w:autoSpaceDE w:val="0"/>
        <w:autoSpaceDN w:val="0"/>
        <w:adjustRightInd w:val="0"/>
        <w:spacing w:line="276" w:lineRule="auto"/>
        <w:ind w:left="2552"/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</w:pPr>
    </w:p>
    <w:p w14:paraId="6F6894B4" w14:textId="024A3A07" w:rsidR="003A08AE" w:rsidRPr="003A08AE" w:rsidRDefault="003A08AE" w:rsidP="008A6B4B">
      <w:pPr>
        <w:tabs>
          <w:tab w:val="left" w:pos="2835"/>
        </w:tabs>
        <w:autoSpaceDE w:val="0"/>
        <w:autoSpaceDN w:val="0"/>
        <w:adjustRightInd w:val="0"/>
        <w:spacing w:line="276" w:lineRule="auto"/>
        <w:ind w:left="2835"/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</w:pPr>
      <w:r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 xml:space="preserve">Jeżeli dostarczysz do Biura Erasmusa potwierdzenie pobytu – </w:t>
      </w:r>
      <w:r w:rsidRPr="008A6B4B">
        <w:rPr>
          <w:rFonts w:ascii="HK Grotesk SemiBold" w:hAnsi="HK Grotesk SemiBold" w:cs="Helvetica Neue"/>
          <w:b/>
          <w:bCs/>
          <w:color w:val="D7D2CB"/>
          <w:sz w:val="26"/>
          <w:szCs w:val="26"/>
          <w:u w:val="single"/>
          <w:lang w:val="pl-PL"/>
        </w:rPr>
        <w:t>Letter od Confirmation</w:t>
      </w:r>
      <w:r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>, Uczelniany Koordynator Programu</w:t>
      </w:r>
      <w:r w:rsidR="008A6B4B"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 xml:space="preserve"> Er</w:t>
      </w:r>
      <w:r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>asmus</w:t>
      </w:r>
      <w:r w:rsidR="008A6B4B"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>+</w:t>
      </w:r>
      <w:r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 xml:space="preserve"> podejmie decyzję </w:t>
      </w:r>
      <w:r w:rsidR="008A6B4B">
        <w:rPr>
          <w:rFonts w:ascii="HK Grotesk SemiBold" w:hAnsi="HK Grotesk SemiBold" w:cs="Helvetica Neue"/>
          <w:b/>
          <w:bCs/>
          <w:color w:val="D7D2CB"/>
          <w:sz w:val="26"/>
          <w:szCs w:val="26"/>
          <w:lang w:val="pl-PL"/>
        </w:rPr>
        <w:t xml:space="preserve">o wypłacie ostatniej transzy stypendium (10% całości) </w:t>
      </w:r>
    </w:p>
    <w:p w14:paraId="323FD280" w14:textId="557B52A3" w:rsidR="003A08AE" w:rsidRDefault="003A08AE" w:rsidP="000962F9">
      <w:pPr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6287342F" w14:textId="4DC1AF0D" w:rsidR="000962F9" w:rsidRPr="00B006A3" w:rsidRDefault="000962F9" w:rsidP="003A08AE">
      <w:pPr>
        <w:autoSpaceDE w:val="0"/>
        <w:autoSpaceDN w:val="0"/>
        <w:adjustRightInd w:val="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7FE54E9" w14:textId="77777777" w:rsidR="00277845" w:rsidRDefault="00277845" w:rsidP="008A6B4B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</w:pPr>
    </w:p>
    <w:p w14:paraId="0A2E643F" w14:textId="1AF97AE4" w:rsidR="00277845" w:rsidRDefault="00277845" w:rsidP="008A6B4B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</w:pPr>
    </w:p>
    <w:p w14:paraId="6FEC3D57" w14:textId="77777777" w:rsidR="009D3389" w:rsidRDefault="009D3389" w:rsidP="008A6B4B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</w:pPr>
    </w:p>
    <w:p w14:paraId="29DD1D74" w14:textId="030C4E8F" w:rsidR="00CB6B34" w:rsidRPr="008A6B4B" w:rsidRDefault="008A6B4B" w:rsidP="008A6B4B">
      <w:pPr>
        <w:autoSpaceDE w:val="0"/>
        <w:autoSpaceDN w:val="0"/>
        <w:adjustRightInd w:val="0"/>
        <w:ind w:left="2552"/>
        <w:rPr>
          <w:rFonts w:ascii="HK Grotesk" w:hAnsi="HK Grotesk" w:cs="Helvetica Neue"/>
          <w:b/>
          <w:color w:val="FF0000"/>
          <w:sz w:val="26"/>
          <w:szCs w:val="26"/>
          <w:lang w:val="pl-PL"/>
        </w:rPr>
      </w:pPr>
      <w:r w:rsidRPr="00277845">
        <w:rPr>
          <w:rFonts w:ascii="HK Grotesk" w:hAnsi="HK Grotesk" w:cs="Helvetica Neue"/>
          <w:b/>
          <w:color w:val="323E4F" w:themeColor="text2" w:themeShade="BF"/>
          <w:sz w:val="26"/>
          <w:szCs w:val="26"/>
          <w:lang w:val="pl-PL"/>
        </w:rPr>
        <w:t>WAŻNE</w:t>
      </w:r>
      <w:r w:rsidRPr="008A6B4B">
        <w:rPr>
          <w:rFonts w:ascii="HK Grotesk" w:hAnsi="HK Grotesk" w:cs="Helvetica Neue"/>
          <w:b/>
          <w:color w:val="FF0000"/>
          <w:sz w:val="26"/>
          <w:szCs w:val="26"/>
          <w:lang w:val="pl-PL"/>
        </w:rPr>
        <w:t xml:space="preserve"> </w:t>
      </w:r>
    </w:p>
    <w:p w14:paraId="2D8BB272" w14:textId="1764FD71" w:rsidR="00CB6B34" w:rsidRPr="00B006A3" w:rsidRDefault="00CB6B34" w:rsidP="00277845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63499CFF" w14:textId="0ECB1A54" w:rsidR="00CB6B34" w:rsidRPr="00B006A3" w:rsidRDefault="00CB6B34" w:rsidP="0050216A">
      <w:pPr>
        <w:tabs>
          <w:tab w:val="left" w:pos="2977"/>
        </w:tabs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Po otrzymaniu Transcript of Records, udaj się 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 xml:space="preserve">bezzwłocznie 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na </w:t>
      </w:r>
      <w:r w:rsidR="00DE4D0E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swój wydział, w celu przeliczenia uzyskanych przez Ciebie stopni</w:t>
      </w:r>
      <w:r w:rsidR="00277845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br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  <w:r w:rsidR="00277845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i punktów ECTS </w:t>
      </w:r>
    </w:p>
    <w:p w14:paraId="1A18DDD2" w14:textId="77777777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</w:t>
      </w:r>
    </w:p>
    <w:p w14:paraId="47028C71" w14:textId="35F8B979" w:rsidR="00CB6B34" w:rsidRPr="00B006A3" w:rsidRDefault="00CB6B34" w:rsidP="000962F9">
      <w:pPr>
        <w:tabs>
          <w:tab w:val="left" w:pos="2977"/>
        </w:tabs>
        <w:autoSpaceDE w:val="0"/>
        <w:autoSpaceDN w:val="0"/>
        <w:adjustRightInd w:val="0"/>
        <w:ind w:left="2552"/>
        <w:jc w:val="both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Times New Roman"/>
          <w:color w:val="323E4F" w:themeColor="text2" w:themeShade="BF"/>
          <w:sz w:val="26"/>
          <w:szCs w:val="26"/>
          <w:lang w:val="pl-PL"/>
        </w:rPr>
        <w:t>→</w:t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 Na podstawie przeliczenia ocen i punktów uzyskasz zaliczenie </w:t>
      </w:r>
      <w:r w:rsidR="000962F9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ab/>
      </w:r>
      <w:r w:rsidRPr="00B006A3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 xml:space="preserve">semestru </w:t>
      </w:r>
    </w:p>
    <w:p w14:paraId="2431A381" w14:textId="27793231" w:rsidR="00CB6B34" w:rsidRPr="00B006A3" w:rsidRDefault="00CB6B34" w:rsidP="000962F9">
      <w:pPr>
        <w:autoSpaceDE w:val="0"/>
        <w:autoSpaceDN w:val="0"/>
        <w:adjustRightInd w:val="0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306AE8F6" w14:textId="77777777" w:rsidR="009D3389" w:rsidRPr="009D3389" w:rsidRDefault="009D338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62BDB182" w14:textId="54FA1B81" w:rsidR="009D3389" w:rsidRDefault="009D338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19FE0918" w14:textId="41AFA068" w:rsidR="009D3389" w:rsidRDefault="009D338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09A98296" w14:textId="47036EF0" w:rsidR="009D3389" w:rsidRDefault="009D338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002FEDBC" w14:textId="77777777" w:rsidR="00431AD8" w:rsidRPr="009D3389" w:rsidRDefault="00431AD8" w:rsidP="00431AD8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Mobilność edukacyjna (K131) – 2024/2025</w:t>
      </w:r>
    </w:p>
    <w:p w14:paraId="6699264D" w14:textId="77777777" w:rsidR="009D3389" w:rsidRDefault="009D3389" w:rsidP="00277845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</w:pPr>
    </w:p>
    <w:p w14:paraId="583FCA47" w14:textId="4B77D7F4" w:rsidR="000962F9" w:rsidRDefault="00CB6B34" w:rsidP="00277845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CHECKLIST:</w:t>
      </w:r>
    </w:p>
    <w:p w14:paraId="4FA47A64" w14:textId="77777777" w:rsidR="009D3389" w:rsidRDefault="009D3389" w:rsidP="00277845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</w:pPr>
    </w:p>
    <w:p w14:paraId="08F72A11" w14:textId="6FBE8978" w:rsidR="000962F9" w:rsidRDefault="009D3389" w:rsidP="009D3389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666614" wp14:editId="0A7AAB73">
                <wp:simplePos x="0" y="0"/>
                <wp:positionH relativeFrom="column">
                  <wp:posOffset>1605915</wp:posOffset>
                </wp:positionH>
                <wp:positionV relativeFrom="paragraph">
                  <wp:posOffset>113665</wp:posOffset>
                </wp:positionV>
                <wp:extent cx="5247005" cy="3124200"/>
                <wp:effectExtent l="0" t="0" r="10795" b="127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3124200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6E05" id="Prostokąt 28" o:spid="_x0000_s1026" style="position:absolute;margin-left:126.45pt;margin-top:8.95pt;width:413.15pt;height:24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" fillcolor="#00263e" strokecolor="#1f3763 [1604]" strokeweight="1pt"/>
            </w:pict>
          </mc:Fallback>
        </mc:AlternateContent>
      </w:r>
    </w:p>
    <w:p w14:paraId="0B93A3E7" w14:textId="6E19D2F2" w:rsidR="009D3389" w:rsidRPr="009D3389" w:rsidRDefault="009D3389" w:rsidP="009D3389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D7D2CB"/>
          <w:sz w:val="26"/>
          <w:szCs w:val="26"/>
          <w:lang w:val="pl-PL"/>
        </w:rPr>
      </w:pPr>
    </w:p>
    <w:p w14:paraId="0CE14D6C" w14:textId="73B39569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ind w:left="2552" w:firstLine="283"/>
        <w:rPr>
          <w:rFonts w:ascii="HK Grotesk" w:hAnsi="HK Grotesk" w:cs="Helvetica Neue"/>
          <w:b/>
          <w:color w:val="D7D2CB"/>
          <w:sz w:val="26"/>
          <w:szCs w:val="26"/>
          <w:lang w:val="pl-PL"/>
        </w:rPr>
      </w:pPr>
      <w:r w:rsidRPr="009D3389"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pl-PL"/>
        </w:rPr>
        <w:t>PRZED WYJAZDEM – BEFORE MOBILITY</w:t>
      </w:r>
      <w:r w:rsidRPr="009D3389"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 xml:space="preserve"> </w:t>
      </w:r>
    </w:p>
    <w:p w14:paraId="3A63D890" w14:textId="706376FF" w:rsidR="009D3389" w:rsidRPr="009D3389" w:rsidRDefault="009D3389" w:rsidP="009D3389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D7D2CB"/>
          <w:sz w:val="26"/>
          <w:szCs w:val="26"/>
          <w:lang w:val="pl-PL"/>
        </w:rPr>
      </w:pPr>
      <w:r w:rsidRPr="009D3389">
        <w:rPr>
          <w:rFonts w:ascii="HK Grotesk" w:hAnsi="HK Grotesk" w:cs="Helvetica Neue"/>
          <w:bCs/>
          <w:color w:val="D7D2CB"/>
          <w:sz w:val="32"/>
          <w:szCs w:val="32"/>
          <w:lang w:val="pl-PL"/>
        </w:rPr>
        <w:t xml:space="preserve"> </w:t>
      </w:r>
    </w:p>
    <w:p w14:paraId="4AAE0D5D" w14:textId="7976B6CD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pl-PL"/>
        </w:rPr>
      </w:pPr>
      <w:r w:rsidRPr="009D3389">
        <w:rPr>
          <w:rFonts w:ascii="HK Grotesk" w:hAnsi="HK Grotesk" w:cs="Times New Roman"/>
          <w:bCs/>
          <w:color w:val="D7D2CB"/>
          <w:sz w:val="26"/>
          <w:szCs w:val="26"/>
          <w:lang w:val="pl-PL"/>
        </w:rPr>
        <w:t>→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pl-PL"/>
        </w:rPr>
        <w:t xml:space="preserve"> Rejestracja w uczelni partnerskiej </w:t>
      </w:r>
    </w:p>
    <w:p w14:paraId="449D92C9" w14:textId="6887C303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pl-PL"/>
        </w:rPr>
      </w:pPr>
      <w:r w:rsidRPr="009D3389">
        <w:rPr>
          <w:rFonts w:ascii="HK Grotesk" w:hAnsi="HK Grotesk" w:cs="Times New Roman"/>
          <w:bCs/>
          <w:color w:val="D7D2CB"/>
          <w:sz w:val="26"/>
          <w:szCs w:val="26"/>
          <w:lang w:val="pl-PL"/>
        </w:rPr>
        <w:t>→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pl-PL"/>
        </w:rPr>
        <w:t xml:space="preserve"> List akceptacyjny lub mail potwierdzający przyjęcie na studia </w:t>
      </w:r>
    </w:p>
    <w:p w14:paraId="7E3DD687" w14:textId="7488FF62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en-US"/>
        </w:rPr>
      </w:pPr>
      <w:r w:rsidRPr="009D3389">
        <w:rPr>
          <w:rFonts w:ascii="HK Grotesk" w:hAnsi="HK Grotesk" w:cs="Times New Roman"/>
          <w:bCs/>
          <w:color w:val="D7D2CB"/>
          <w:sz w:val="26"/>
          <w:szCs w:val="26"/>
          <w:lang w:val="en-US"/>
        </w:rPr>
        <w:t>→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en-US"/>
        </w:rPr>
        <w:t xml:space="preserve"> Wypełnienie I cz. Learning Agreement – Before mobility </w:t>
      </w:r>
    </w:p>
    <w:p w14:paraId="2A5C4A52" w14:textId="40475745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pl-PL"/>
        </w:rPr>
      </w:pPr>
      <w:r w:rsidRPr="009D3389">
        <w:rPr>
          <w:rFonts w:ascii="HK Grotesk" w:hAnsi="HK Grotesk" w:cs="Times New Roman"/>
          <w:bCs/>
          <w:color w:val="D7D2CB"/>
          <w:sz w:val="26"/>
          <w:szCs w:val="26"/>
          <w:lang w:val="pl-PL"/>
        </w:rPr>
        <w:t>→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pl-PL"/>
        </w:rPr>
        <w:t xml:space="preserve"> Ubezpieczenie – karta EKUZ + dodatkowe ubezpieczenie  </w:t>
      </w:r>
    </w:p>
    <w:p w14:paraId="49C1A0F6" w14:textId="6567B8F4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pl-PL"/>
        </w:rPr>
      </w:pPr>
      <w:r w:rsidRPr="009D3389">
        <w:rPr>
          <w:rFonts w:ascii="HK Grotesk" w:hAnsi="HK Grotesk" w:cs="Times New Roman"/>
          <w:bCs/>
          <w:color w:val="D7D2CB"/>
          <w:sz w:val="26"/>
          <w:szCs w:val="26"/>
          <w:lang w:val="pl-PL"/>
        </w:rPr>
        <w:t>→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pl-PL"/>
        </w:rPr>
        <w:t xml:space="preserve"> Wiza (jeśli dotyczy) </w:t>
      </w:r>
    </w:p>
    <w:p w14:paraId="32FF0E99" w14:textId="4AA5DA1D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bCs/>
          <w:color w:val="D7D2CB"/>
          <w:sz w:val="26"/>
          <w:szCs w:val="26"/>
          <w:lang w:val="pl-PL"/>
        </w:rPr>
      </w:pPr>
      <w:r w:rsidRPr="009D3389">
        <w:rPr>
          <w:rFonts w:ascii="HK Grotesk" w:hAnsi="HK Grotesk" w:cs="Times New Roman"/>
          <w:bCs/>
          <w:color w:val="D7D2CB"/>
          <w:sz w:val="26"/>
          <w:szCs w:val="26"/>
          <w:lang w:val="pl-PL"/>
        </w:rPr>
        <w:t>→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pl-PL"/>
        </w:rPr>
        <w:t xml:space="preserve"> Konto walutowe do przelewu stypendium</w:t>
      </w:r>
    </w:p>
    <w:p w14:paraId="1104A0FC" w14:textId="27A170CA" w:rsidR="009D3389" w:rsidRDefault="009D3389" w:rsidP="009D3389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</w:pPr>
    </w:p>
    <w:p w14:paraId="64A52C7A" w14:textId="66F6EC0A" w:rsidR="00CB6B34" w:rsidRPr="00B006A3" w:rsidRDefault="00CB6B34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420A47CD" w14:textId="6C3885E9" w:rsidR="00CB6B34" w:rsidRPr="009D3389" w:rsidRDefault="00CB6B34" w:rsidP="00C542B0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7851B973" w14:textId="77777777" w:rsidR="00431AD8" w:rsidRDefault="00431AD8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</w:p>
    <w:p w14:paraId="77C627BC" w14:textId="336D047B" w:rsidR="00C542B0" w:rsidRPr="009D3389" w:rsidRDefault="00C542B0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Mobilność edukacyjna (K131) – 202</w:t>
      </w:r>
      <w:r w:rsidR="00431AD8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4</w:t>
      </w:r>
      <w:r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/202</w:t>
      </w:r>
      <w:r w:rsidR="00431AD8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5</w:t>
      </w:r>
    </w:p>
    <w:p w14:paraId="5CEFE265" w14:textId="77777777" w:rsidR="00CB6B34" w:rsidRPr="00B006A3" w:rsidRDefault="00CB6B34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</w:pPr>
    </w:p>
    <w:p w14:paraId="79CD20A4" w14:textId="24DCA22E" w:rsidR="00CB6B34" w:rsidRPr="00B006A3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CHECKLIST: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</w:p>
    <w:p w14:paraId="578C3AAD" w14:textId="0CEFD875" w:rsidR="009D3389" w:rsidRDefault="009D338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1B4DF8" wp14:editId="288322EE">
                <wp:simplePos x="0" y="0"/>
                <wp:positionH relativeFrom="column">
                  <wp:posOffset>1605915</wp:posOffset>
                </wp:positionH>
                <wp:positionV relativeFrom="paragraph">
                  <wp:posOffset>200660</wp:posOffset>
                </wp:positionV>
                <wp:extent cx="5247005" cy="1371600"/>
                <wp:effectExtent l="0" t="0" r="10795" b="127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1371600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3045" id="Prostokąt 29" o:spid="_x0000_s1026" style="position:absolute;margin-left:126.45pt;margin-top:15.8pt;width:413.15pt;height:10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" fillcolor="#00263e" strokecolor="#1f3763 [1604]" strokeweight="1pt"/>
            </w:pict>
          </mc:Fallback>
        </mc:AlternateContent>
      </w:r>
    </w:p>
    <w:p w14:paraId="42E0315E" w14:textId="731F2588" w:rsidR="009D3389" w:rsidRPr="009D3389" w:rsidRDefault="009D3389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D7D2CB"/>
          <w:sz w:val="26"/>
          <w:szCs w:val="26"/>
          <w:lang w:val="pl-PL"/>
        </w:rPr>
      </w:pPr>
    </w:p>
    <w:p w14:paraId="0B272AE0" w14:textId="3F469268" w:rsid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en-US"/>
        </w:rPr>
      </w:pPr>
      <w:r w:rsidRPr="009D3389"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en-US"/>
        </w:rPr>
        <w:t>W TRAKCIE WYJAZDU – DURING THE MOBILITY</w:t>
      </w:r>
    </w:p>
    <w:p w14:paraId="0E6C11B9" w14:textId="77777777" w:rsidR="009D3389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en-US"/>
        </w:rPr>
      </w:pPr>
    </w:p>
    <w:p w14:paraId="4D6A3F9E" w14:textId="69052850" w:rsidR="00CB6B34" w:rsidRPr="009D3389" w:rsidRDefault="009D3389" w:rsidP="009D3389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ascii="HK Grotesk" w:hAnsi="HK Grotesk" w:cs="Helvetica Neue"/>
          <w:color w:val="D7D2CB"/>
          <w:sz w:val="26"/>
          <w:szCs w:val="26"/>
          <w:lang w:val="en-US"/>
        </w:rPr>
      </w:pPr>
      <w:r w:rsidRPr="009D3389">
        <w:rPr>
          <w:rFonts w:ascii="HK Grotesk" w:hAnsi="HK Grotesk" w:cs="Times New Roman"/>
          <w:bCs/>
          <w:color w:val="D7D2CB"/>
          <w:sz w:val="26"/>
          <w:szCs w:val="26"/>
          <w:lang w:val="pl-PL"/>
        </w:rPr>
        <w:t>→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pl-PL"/>
        </w:rPr>
        <w:t xml:space="preserve"> Wypełnienie II cz. </w:t>
      </w:r>
      <w:r w:rsidRPr="009D3389">
        <w:rPr>
          <w:rFonts w:ascii="HK Grotesk" w:hAnsi="HK Grotesk" w:cs="Helvetica Neue"/>
          <w:bCs/>
          <w:color w:val="D7D2CB"/>
          <w:sz w:val="26"/>
          <w:szCs w:val="26"/>
          <w:lang w:val="en-US"/>
        </w:rPr>
        <w:t>Learning Agreement – During the mobility</w:t>
      </w:r>
      <w:r w:rsidR="00CB6B34" w:rsidRPr="009D3389">
        <w:rPr>
          <w:rFonts w:ascii="HK Grotesk" w:hAnsi="HK Grotesk" w:cs="Helvetica Neue"/>
          <w:bCs/>
          <w:color w:val="D7D2CB"/>
          <w:sz w:val="26"/>
          <w:szCs w:val="26"/>
          <w:lang w:val="en-US"/>
        </w:rPr>
        <w:t xml:space="preserve"> </w:t>
      </w:r>
    </w:p>
    <w:p w14:paraId="00177CF9" w14:textId="77777777" w:rsidR="00CB6B34" w:rsidRPr="009D3389" w:rsidRDefault="00CB6B34" w:rsidP="00CB6B34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en-US"/>
        </w:rPr>
      </w:pPr>
      <w:r w:rsidRPr="009D3389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en-US"/>
        </w:rPr>
        <w:t xml:space="preserve"> </w:t>
      </w:r>
    </w:p>
    <w:p w14:paraId="0CA3A3B9" w14:textId="6D0FD109" w:rsidR="00CB6B34" w:rsidRDefault="00CB6B34" w:rsidP="00C542B0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6035050E" w14:textId="77777777" w:rsidR="00C542B0" w:rsidRPr="00C542B0" w:rsidRDefault="00C542B0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</w:p>
    <w:p w14:paraId="7CCCB36A" w14:textId="46558ADF" w:rsidR="00CB6B34" w:rsidRPr="00C542B0" w:rsidRDefault="00C542B0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231AA1" wp14:editId="170FAB7E">
                <wp:simplePos x="0" y="0"/>
                <wp:positionH relativeFrom="column">
                  <wp:posOffset>1605915</wp:posOffset>
                </wp:positionH>
                <wp:positionV relativeFrom="paragraph">
                  <wp:posOffset>50165</wp:posOffset>
                </wp:positionV>
                <wp:extent cx="5247005" cy="1584960"/>
                <wp:effectExtent l="0" t="0" r="10795" b="1524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1584960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BA74" id="Prostokąt 30" o:spid="_x0000_s1026" style="position:absolute;margin-left:126.45pt;margin-top:3.95pt;width:413.15pt;height:124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" fillcolor="#00263e" strokecolor="#1f3763 [1604]" strokeweight="1pt"/>
            </w:pict>
          </mc:Fallback>
        </mc:AlternateContent>
      </w:r>
      <w:r w:rsidR="00CB6B34" w:rsidRPr="00C542B0"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pl-PL"/>
        </w:rPr>
        <w:t xml:space="preserve"> </w:t>
      </w:r>
    </w:p>
    <w:p w14:paraId="67AD2150" w14:textId="770FAE49" w:rsidR="00CB6B34" w:rsidRPr="00C542B0" w:rsidRDefault="00C542B0" w:rsidP="00C542B0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b/>
          <w:color w:val="D7D2CB"/>
          <w:sz w:val="26"/>
          <w:szCs w:val="26"/>
          <w:lang w:val="pl-PL"/>
        </w:rPr>
      </w:pPr>
      <w:r w:rsidRPr="00C542B0"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pl-PL"/>
        </w:rPr>
        <w:t xml:space="preserve">PRZED WYJAZDEM Z UCZELNI ZAGRANICZNEJ – AT THE END </w:t>
      </w:r>
      <w:r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pl-PL"/>
        </w:rPr>
        <w:br/>
      </w:r>
      <w:r w:rsidRPr="00C542B0"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pl-PL"/>
        </w:rPr>
        <w:t>OF</w:t>
      </w:r>
      <w:r w:rsidRPr="00C542B0"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 xml:space="preserve"> </w:t>
      </w:r>
      <w:r w:rsidRPr="00C542B0"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pl-PL"/>
        </w:rPr>
        <w:t>MOBILITY</w:t>
      </w:r>
      <w:r w:rsidRPr="00C542B0"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 xml:space="preserve"> </w:t>
      </w:r>
    </w:p>
    <w:p w14:paraId="77E3F099" w14:textId="4F32CAF4" w:rsidR="00CB6B34" w:rsidRPr="00C542B0" w:rsidRDefault="00CB6B34" w:rsidP="00C542B0">
      <w:pPr>
        <w:tabs>
          <w:tab w:val="left" w:pos="2552"/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pl-PL"/>
        </w:rPr>
      </w:pPr>
    </w:p>
    <w:p w14:paraId="7E92050E" w14:textId="77777777" w:rsidR="00CB6B34" w:rsidRPr="00C542B0" w:rsidRDefault="00CB6B34" w:rsidP="00C542B0">
      <w:pPr>
        <w:tabs>
          <w:tab w:val="left" w:pos="2552"/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ascii="HK Grotesk" w:hAnsi="HK Grotesk" w:cs="Helvetica Neue"/>
          <w:color w:val="D7D2CB"/>
          <w:sz w:val="26"/>
          <w:szCs w:val="26"/>
          <w:lang w:val="en-US"/>
        </w:rPr>
      </w:pPr>
      <w:r w:rsidRPr="00C542B0">
        <w:rPr>
          <w:rFonts w:ascii="HK Grotesk" w:hAnsi="HK Grotesk" w:cs="Times New Roman"/>
          <w:bCs/>
          <w:color w:val="D7D2CB"/>
          <w:sz w:val="26"/>
          <w:szCs w:val="26"/>
          <w:lang w:val="en-US"/>
        </w:rPr>
        <w:t>→</w:t>
      </w:r>
      <w:r w:rsidRPr="00C542B0">
        <w:rPr>
          <w:rFonts w:ascii="HK Grotesk" w:hAnsi="HK Grotesk" w:cs="Helvetica Neue"/>
          <w:bCs/>
          <w:color w:val="D7D2CB"/>
          <w:sz w:val="26"/>
          <w:szCs w:val="26"/>
          <w:lang w:val="en-US"/>
        </w:rPr>
        <w:t xml:space="preserve"> Potwierdzenie pobytu – Letter of Confirmation </w:t>
      </w:r>
    </w:p>
    <w:p w14:paraId="42D8E472" w14:textId="77777777" w:rsidR="00CB6B34" w:rsidRPr="00B006A3" w:rsidRDefault="00CB6B34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en-US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en-US"/>
        </w:rPr>
        <w:t xml:space="preserve"> </w:t>
      </w:r>
    </w:p>
    <w:p w14:paraId="35814383" w14:textId="77777777" w:rsidR="00C542B0" w:rsidRDefault="00C542B0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Lista sprawdzająca Erasmus+</w:t>
      </w:r>
    </w:p>
    <w:p w14:paraId="3B07B85B" w14:textId="67B55AE5" w:rsidR="00C542B0" w:rsidRPr="009D3389" w:rsidRDefault="00C542B0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Mobilność edukacyjna (K131) – 202</w:t>
      </w:r>
      <w:r w:rsidR="00431AD8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4</w:t>
      </w:r>
      <w:r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/202</w:t>
      </w:r>
      <w:r w:rsidR="00431AD8"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  <w:t>5</w:t>
      </w:r>
    </w:p>
    <w:p w14:paraId="323844A4" w14:textId="77777777" w:rsidR="00C542B0" w:rsidRPr="00B006A3" w:rsidRDefault="00C542B0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</w:pPr>
    </w:p>
    <w:p w14:paraId="33AE094B" w14:textId="36A74130" w:rsidR="00C542B0" w:rsidRDefault="00C542B0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</w:pP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u w:val="single"/>
          <w:lang w:val="pl-PL"/>
        </w:rPr>
        <w:t>CHECKLIST:</w:t>
      </w:r>
      <w:r w:rsidRPr="00B006A3">
        <w:rPr>
          <w:rFonts w:ascii="HK Grotesk" w:hAnsi="HK Grotesk" w:cs="Helvetica Neue"/>
          <w:bCs/>
          <w:color w:val="323E4F" w:themeColor="text2" w:themeShade="BF"/>
          <w:sz w:val="26"/>
          <w:szCs w:val="26"/>
          <w:lang w:val="pl-PL"/>
        </w:rPr>
        <w:t xml:space="preserve"> </w:t>
      </w:r>
    </w:p>
    <w:p w14:paraId="497C9817" w14:textId="30809278" w:rsidR="00C542B0" w:rsidRDefault="00C542B0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323E4F" w:themeColor="text2" w:themeShade="BF"/>
          <w:sz w:val="26"/>
          <w:szCs w:val="26"/>
          <w:lang w:val="pl-PL"/>
        </w:rPr>
      </w:pPr>
      <w:r>
        <w:rPr>
          <w:rFonts w:ascii="HK Grotesk" w:hAnsi="HK Grotesk" w:cs="Helvetica Neue"/>
          <w:noProof/>
          <w:color w:val="323E4F" w:themeColor="text2" w:themeShade="BF"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A9C017F" wp14:editId="5DFE3EB4">
                <wp:simplePos x="0" y="0"/>
                <wp:positionH relativeFrom="column">
                  <wp:posOffset>1605915</wp:posOffset>
                </wp:positionH>
                <wp:positionV relativeFrom="paragraph">
                  <wp:posOffset>213995</wp:posOffset>
                </wp:positionV>
                <wp:extent cx="5247005" cy="2301240"/>
                <wp:effectExtent l="0" t="0" r="10795" b="1016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2301240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9BF1" id="Prostokąt 31" o:spid="_x0000_s1026" style="position:absolute;margin-left:126.45pt;margin-top:16.85pt;width:413.15pt;height:181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" fillcolor="#00263e" strokecolor="#1f3763 [1604]" strokeweight="1pt"/>
            </w:pict>
          </mc:Fallback>
        </mc:AlternateContent>
      </w:r>
    </w:p>
    <w:p w14:paraId="3BD9D224" w14:textId="1C10184A" w:rsidR="00C542B0" w:rsidRPr="00C542B0" w:rsidRDefault="00C542B0" w:rsidP="00C542B0">
      <w:pPr>
        <w:autoSpaceDE w:val="0"/>
        <w:autoSpaceDN w:val="0"/>
        <w:adjustRightInd w:val="0"/>
        <w:ind w:left="2552"/>
        <w:rPr>
          <w:rFonts w:ascii="HK Grotesk" w:hAnsi="HK Grotesk" w:cs="Helvetica Neue"/>
          <w:color w:val="D7D2CB"/>
          <w:sz w:val="26"/>
          <w:szCs w:val="26"/>
          <w:lang w:val="pl-PL"/>
        </w:rPr>
      </w:pPr>
    </w:p>
    <w:p w14:paraId="219D295E" w14:textId="34951309" w:rsidR="00C542B0" w:rsidRPr="00C542B0" w:rsidRDefault="00C542B0" w:rsidP="00C542B0">
      <w:pPr>
        <w:tabs>
          <w:tab w:val="left" w:pos="2835"/>
        </w:tabs>
        <w:autoSpaceDE w:val="0"/>
        <w:autoSpaceDN w:val="0"/>
        <w:adjustRightInd w:val="0"/>
        <w:ind w:left="2835"/>
        <w:rPr>
          <w:rFonts w:ascii="HK Grotesk" w:hAnsi="HK Grotesk" w:cs="Helvetica Neue"/>
          <w:b/>
          <w:color w:val="D7D2CB"/>
          <w:sz w:val="26"/>
          <w:szCs w:val="26"/>
          <w:lang w:val="pl-PL"/>
        </w:rPr>
      </w:pPr>
      <w:r w:rsidRPr="00C542B0">
        <w:rPr>
          <w:rFonts w:ascii="HK Grotesk" w:hAnsi="HK Grotesk" w:cs="Helvetica Neue"/>
          <w:b/>
          <w:bCs/>
          <w:color w:val="D7D2CB"/>
          <w:sz w:val="26"/>
          <w:szCs w:val="26"/>
          <w:u w:val="single"/>
          <w:lang w:val="pl-PL"/>
        </w:rPr>
        <w:t>PO POWROCIE Z UCZELNI ZAGRANICZNEJ – AFTER THE MOBILITY</w:t>
      </w:r>
      <w:r w:rsidRPr="00C542B0">
        <w:rPr>
          <w:rFonts w:ascii="HK Grotesk" w:hAnsi="HK Grotesk" w:cs="Helvetica Neue"/>
          <w:b/>
          <w:bCs/>
          <w:color w:val="D7D2CB"/>
          <w:sz w:val="26"/>
          <w:szCs w:val="26"/>
          <w:lang w:val="pl-PL"/>
        </w:rPr>
        <w:t xml:space="preserve"> </w:t>
      </w:r>
    </w:p>
    <w:p w14:paraId="2548B78B" w14:textId="77777777" w:rsidR="00C542B0" w:rsidRPr="00C542B0" w:rsidRDefault="00C542B0" w:rsidP="00C542B0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pl-PL"/>
        </w:rPr>
      </w:pPr>
      <w:r w:rsidRPr="00C542B0">
        <w:rPr>
          <w:rFonts w:ascii="HK Grotesk" w:hAnsi="HK Grotesk" w:cs="Helvetica Neue"/>
          <w:bCs/>
          <w:color w:val="D7D2CB"/>
          <w:sz w:val="26"/>
          <w:szCs w:val="26"/>
          <w:lang w:val="pl-PL"/>
        </w:rPr>
        <w:t xml:space="preserve"> </w:t>
      </w:r>
    </w:p>
    <w:p w14:paraId="71B61268" w14:textId="77777777" w:rsidR="00C542B0" w:rsidRPr="00C542B0" w:rsidRDefault="00C542B0" w:rsidP="00C542B0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 w:right="-7"/>
        <w:rPr>
          <w:rFonts w:ascii="HK Grotesk" w:hAnsi="HK Grotesk" w:cs="Helvetica Neue"/>
          <w:color w:val="D7D2CB"/>
          <w:sz w:val="26"/>
          <w:szCs w:val="26"/>
          <w:lang w:val="en-US"/>
        </w:rPr>
      </w:pPr>
      <w:r w:rsidRPr="00C542B0">
        <w:rPr>
          <w:rFonts w:ascii="HK Grotesk" w:hAnsi="HK Grotesk" w:cs="Times New Roman"/>
          <w:bCs/>
          <w:color w:val="D7D2CB"/>
          <w:sz w:val="26"/>
          <w:szCs w:val="26"/>
          <w:lang w:val="en-US"/>
        </w:rPr>
        <w:t>→</w:t>
      </w:r>
      <w:r w:rsidRPr="00C542B0">
        <w:rPr>
          <w:rFonts w:ascii="HK Grotesk" w:hAnsi="HK Grotesk" w:cs="Helvetica Neue"/>
          <w:bCs/>
          <w:color w:val="D7D2CB"/>
          <w:sz w:val="26"/>
          <w:szCs w:val="26"/>
          <w:lang w:val="en-US"/>
        </w:rPr>
        <w:t xml:space="preserve"> Wykaz ocen – Transcript of Records </w:t>
      </w:r>
    </w:p>
    <w:p w14:paraId="70ED017C" w14:textId="77777777" w:rsidR="00C542B0" w:rsidRPr="00C542B0" w:rsidRDefault="00C542B0" w:rsidP="00C542B0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HK Grotesk" w:hAnsi="HK Grotesk" w:cs="Helvetica Neue"/>
          <w:color w:val="D7D2CB"/>
          <w:sz w:val="26"/>
          <w:szCs w:val="26"/>
          <w:lang w:val="en-US"/>
        </w:rPr>
      </w:pPr>
      <w:r w:rsidRPr="00C542B0">
        <w:rPr>
          <w:rFonts w:ascii="HK Grotesk" w:hAnsi="HK Grotesk" w:cs="Times New Roman"/>
          <w:bCs/>
          <w:color w:val="D7D2CB"/>
          <w:sz w:val="26"/>
          <w:szCs w:val="26"/>
          <w:lang w:val="en-US"/>
        </w:rPr>
        <w:t>→</w:t>
      </w:r>
      <w:r w:rsidRPr="00C542B0">
        <w:rPr>
          <w:rFonts w:ascii="HK Grotesk" w:hAnsi="HK Grotesk" w:cs="Helvetica Neue"/>
          <w:bCs/>
          <w:color w:val="D7D2CB"/>
          <w:sz w:val="26"/>
          <w:szCs w:val="26"/>
          <w:lang w:val="en-US"/>
        </w:rPr>
        <w:t xml:space="preserve"> Ankieta on-line </w:t>
      </w:r>
    </w:p>
    <w:p w14:paraId="67355130" w14:textId="037889F7" w:rsidR="00C542B0" w:rsidRDefault="00C542B0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en-US"/>
        </w:rPr>
      </w:pPr>
    </w:p>
    <w:p w14:paraId="42516EF2" w14:textId="77777777" w:rsidR="00C542B0" w:rsidRPr="00B006A3" w:rsidRDefault="00C542B0" w:rsidP="00CB6B34">
      <w:pPr>
        <w:autoSpaceDE w:val="0"/>
        <w:autoSpaceDN w:val="0"/>
        <w:adjustRightInd w:val="0"/>
        <w:spacing w:after="40"/>
        <w:ind w:left="2552"/>
        <w:rPr>
          <w:rFonts w:ascii="HK Grotesk" w:hAnsi="HK Grotesk" w:cs="Helvetica Neue"/>
          <w:bCs/>
          <w:color w:val="323E4F" w:themeColor="text2" w:themeShade="BF"/>
          <w:sz w:val="32"/>
          <w:szCs w:val="32"/>
          <w:lang w:val="en-US"/>
        </w:rPr>
      </w:pPr>
    </w:p>
    <w:p w14:paraId="13A282AC" w14:textId="2776B511" w:rsidR="00FA5BE0" w:rsidRDefault="00FA5BE0" w:rsidP="00C542B0">
      <w:pPr>
        <w:pStyle w:val="UMFCBody"/>
        <w:ind w:left="0"/>
      </w:pPr>
    </w:p>
    <w:p w14:paraId="5F07E73A" w14:textId="77777777" w:rsidR="00655B7A" w:rsidRPr="00C459A9" w:rsidRDefault="00655B7A" w:rsidP="00655B7A">
      <w:pPr>
        <w:pStyle w:val="UMFCBody"/>
      </w:pPr>
    </w:p>
    <w:p w14:paraId="4D3E741C" w14:textId="77777777" w:rsidR="00655B7A" w:rsidRDefault="00655B7A" w:rsidP="00655B7A">
      <w:pPr>
        <w:pStyle w:val="UMFCBody"/>
      </w:pPr>
    </w:p>
    <w:p w14:paraId="6FF9406B" w14:textId="77777777" w:rsidR="00655B7A" w:rsidRDefault="00655B7A" w:rsidP="00655B7A">
      <w:pPr>
        <w:pStyle w:val="UMFCBody"/>
        <w:sectPr w:rsidR="00655B7A" w:rsidSect="0034061F"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48293870" w14:textId="77777777" w:rsidR="00655B7A" w:rsidRDefault="00655B7A" w:rsidP="00655B7A">
      <w:pPr>
        <w:pStyle w:val="UMFCBody"/>
        <w:ind w:left="6804"/>
      </w:pPr>
    </w:p>
    <w:p w14:paraId="100D15C9" w14:textId="2FFC950C" w:rsidR="00655B7A" w:rsidRPr="00C459A9" w:rsidRDefault="00655B7A" w:rsidP="00655B7A">
      <w:pPr>
        <w:pStyle w:val="UMFCSignatureTech"/>
      </w:pPr>
    </w:p>
    <w:sectPr w:rsidR="00655B7A" w:rsidRPr="00C459A9" w:rsidSect="00C717E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0" w:h="16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3355" w14:textId="77777777" w:rsidR="00F279AC" w:rsidRDefault="00F279AC" w:rsidP="00563A53">
      <w:r>
        <w:separator/>
      </w:r>
    </w:p>
  </w:endnote>
  <w:endnote w:type="continuationSeparator" w:id="0">
    <w:p w14:paraId="2DF9743E" w14:textId="77777777" w:rsidR="00F279AC" w:rsidRDefault="00F279A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HK Grotesk Medium">
    <w:panose1 w:val="00000600000000000000"/>
    <w:charset w:val="EE"/>
    <w:family w:val="auto"/>
    <w:pitch w:val="variable"/>
    <w:sig w:usb0="20000007" w:usb1="00000000" w:usb2="00000000" w:usb3="00000000" w:csb0="000001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B0BF" w14:textId="77777777" w:rsidR="00655B7A" w:rsidRDefault="00655B7A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93A50F" wp14:editId="232FD6BD">
              <wp:simplePos x="0" y="0"/>
              <wp:positionH relativeFrom="column">
                <wp:posOffset>1598295</wp:posOffset>
              </wp:positionH>
              <wp:positionV relativeFrom="paragraph">
                <wp:posOffset>-1905</wp:posOffset>
              </wp:positionV>
              <wp:extent cx="52470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90FF06" id="Straight Connecto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-.15pt" to="53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" strokecolor="black [3213]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3B0A" w14:textId="77777777" w:rsidR="00655B7A" w:rsidRDefault="00655B7A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0DB39E" wp14:editId="3CB08D1D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29A26" w14:textId="77777777" w:rsidR="00655B7A" w:rsidRPr="00202C31" w:rsidRDefault="00655B7A" w:rsidP="0034061F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2130904E" w14:textId="77777777" w:rsidR="00655B7A" w:rsidRPr="00CB204F" w:rsidRDefault="00655B7A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DB3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27.55pt;margin-top:3.55pt;width:90.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" filled="f" stroked="f" strokeweight=".5pt">
              <v:textbox inset="0,0,0,0">
                <w:txbxContent>
                  <w:p w14:paraId="66929A26" w14:textId="77777777" w:rsidR="00655B7A" w:rsidRPr="00202C31" w:rsidRDefault="00655B7A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2130904E" w14:textId="77777777" w:rsidR="00655B7A" w:rsidRPr="00CB204F" w:rsidRDefault="00655B7A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226DC5" wp14:editId="10BA736E">
              <wp:simplePos x="0" y="0"/>
              <wp:positionH relativeFrom="column">
                <wp:posOffset>2999105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20333" w14:textId="6184F122" w:rsidR="00655B7A" w:rsidRPr="00CB204F" w:rsidRDefault="00655B7A" w:rsidP="0034061F">
                          <w:pPr>
                            <w:pStyle w:val="UMFCInformation"/>
                          </w:pPr>
                          <w:r>
                            <w:t>Tel. 22 </w:t>
                          </w:r>
                          <w:r w:rsidR="00C40DDE">
                            <w:t>2789 258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26DC5" id="Text Box 8" o:spid="_x0000_s1029" type="#_x0000_t202" style="position:absolute;margin-left:236.15pt;margin-top:3.55pt;width:90.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" filled="f" stroked="f" strokeweight=".5pt">
              <v:textbox inset="0,0,0,0">
                <w:txbxContent>
                  <w:p w14:paraId="6B420333" w14:textId="6184F122" w:rsidR="00655B7A" w:rsidRPr="00CB204F" w:rsidRDefault="00655B7A" w:rsidP="0034061F">
                    <w:pPr>
                      <w:pStyle w:val="UMFCInformation"/>
                    </w:pPr>
                    <w:r>
                      <w:t>Tel. 22 </w:t>
                    </w:r>
                    <w:r w:rsidR="00C40DDE">
                      <w:t>2789 258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B8DF7C0" wp14:editId="70665AF6">
              <wp:simplePos x="0" y="0"/>
              <wp:positionH relativeFrom="column">
                <wp:posOffset>5696585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9C05C" w14:textId="77777777" w:rsidR="00655B7A" w:rsidRPr="00202C31" w:rsidRDefault="00655B7A" w:rsidP="0034061F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DF7C0" id="Text Box 9" o:spid="_x0000_s1030" type="#_x0000_t202" style="position:absolute;margin-left:448.55pt;margin-top:3.55pt;width:90.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" filled="f" stroked="f" strokeweight=".5pt">
              <v:textbox inset="0,0,0,0">
                <w:txbxContent>
                  <w:p w14:paraId="2D09C05C" w14:textId="77777777" w:rsidR="00655B7A" w:rsidRPr="00202C31" w:rsidRDefault="00655B7A" w:rsidP="0034061F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Chopin.edu.pl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BC83E2" wp14:editId="581C39F6">
              <wp:simplePos x="0" y="0"/>
              <wp:positionH relativeFrom="column">
                <wp:posOffset>1619885</wp:posOffset>
              </wp:positionH>
              <wp:positionV relativeFrom="paragraph">
                <wp:posOffset>-635</wp:posOffset>
              </wp:positionV>
              <wp:extent cx="5247005" cy="0"/>
              <wp:effectExtent l="0" t="0" r="1079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C5139" id="Straight Connector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-.05pt" to="54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" strokecolor="black [3213]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BE9F" w14:textId="77777777" w:rsidR="00217C08" w:rsidRDefault="00217C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927A" w14:textId="2D5DC876" w:rsidR="002717CF" w:rsidRDefault="00F641FF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ECA927" wp14:editId="526FFD85">
              <wp:simplePos x="0" y="0"/>
              <wp:positionH relativeFrom="column">
                <wp:posOffset>1598295</wp:posOffset>
              </wp:positionH>
              <wp:positionV relativeFrom="paragraph">
                <wp:posOffset>-1905</wp:posOffset>
              </wp:positionV>
              <wp:extent cx="5247005" cy="0"/>
              <wp:effectExtent l="0" t="0" r="1079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D57B97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-.15pt" to="53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" strokecolor="black [3213]">
              <v:stroke joinstyle="miter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9911AED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5D76F038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27.55pt;margin-top:3.55pt;width:90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F069E8" wp14:editId="458A15E6">
              <wp:simplePos x="0" y="0"/>
              <wp:positionH relativeFrom="column">
                <wp:posOffset>2999105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29CF3" w14:textId="77777777" w:rsidR="0034061F" w:rsidRPr="00CB204F" w:rsidRDefault="0034061F" w:rsidP="0034061F">
                          <w:pPr>
                            <w:pStyle w:val="UMFCInformation"/>
                          </w:pPr>
                          <w:r>
                            <w:t>Tel. 22 827 83 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069E8" id="Text Box 2" o:spid="_x0000_s1032" type="#_x0000_t202" style="position:absolute;margin-left:236.15pt;margin-top:3.55pt;width:90.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" filled="f" stroked="f" strokeweight=".5pt">
              <v:textbox inset="0,0,0,0">
                <w:txbxContent>
                  <w:p w14:paraId="3B629CF3" w14:textId="77777777" w:rsidR="0034061F" w:rsidRPr="00CB204F" w:rsidRDefault="0034061F" w:rsidP="0034061F">
                    <w:pPr>
                      <w:pStyle w:val="UMFCInformation"/>
                    </w:pPr>
                    <w:r>
                      <w:t>Tel. 22 827 83 03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F1BDC9" wp14:editId="69FDB809">
              <wp:simplePos x="0" y="0"/>
              <wp:positionH relativeFrom="column">
                <wp:posOffset>5696585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289D4" w14:textId="77777777" w:rsidR="0034061F" w:rsidRPr="00202C31" w:rsidRDefault="0034061F" w:rsidP="0034061F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1BDC9" id="Text Box 3" o:spid="_x0000_s1033" type="#_x0000_t202" style="position:absolute;margin-left:448.55pt;margin-top:3.55pt;width:90.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" filled="f" stroked="f" strokeweight=".5pt">
              <v:textbox inset="0,0,0,0">
                <w:txbxContent>
                  <w:p w14:paraId="1A1289D4" w14:textId="77777777" w:rsidR="0034061F" w:rsidRPr="00202C31" w:rsidRDefault="0034061F" w:rsidP="0034061F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Chopin.edu.pl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695830" wp14:editId="76670A29">
              <wp:simplePos x="0" y="0"/>
              <wp:positionH relativeFrom="column">
                <wp:posOffset>1619885</wp:posOffset>
              </wp:positionH>
              <wp:positionV relativeFrom="paragraph">
                <wp:posOffset>-635</wp:posOffset>
              </wp:positionV>
              <wp:extent cx="5247005" cy="0"/>
              <wp:effectExtent l="0" t="0" r="1079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9ACD8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-.05pt" to="54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" strokecolor="black [3213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5E49" w14:textId="77777777" w:rsidR="00F279AC" w:rsidRDefault="00F279AC" w:rsidP="00563A53">
      <w:r>
        <w:separator/>
      </w:r>
    </w:p>
  </w:footnote>
  <w:footnote w:type="continuationSeparator" w:id="0">
    <w:p w14:paraId="2BC658F3" w14:textId="77777777" w:rsidR="00F279AC" w:rsidRDefault="00F279A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53E3" w14:textId="77777777" w:rsidR="00655B7A" w:rsidRDefault="00655B7A">
    <w:pPr>
      <w:pStyle w:val="Nagwek"/>
    </w:pPr>
    <w:r>
      <w:rPr>
        <w:noProof/>
      </w:rPr>
      <w:drawing>
        <wp:anchor distT="0" distB="0" distL="114300" distR="114300" simplePos="0" relativeHeight="251686912" behindDoc="1" locked="0" layoutInCell="1" allowOverlap="1" wp14:anchorId="7D4DE387" wp14:editId="301EAE33">
          <wp:simplePos x="0" y="0"/>
          <wp:positionH relativeFrom="column">
            <wp:posOffset>-342900</wp:posOffset>
          </wp:positionH>
          <wp:positionV relativeFrom="paragraph">
            <wp:posOffset>-441960</wp:posOffset>
          </wp:positionV>
          <wp:extent cx="7560000" cy="2223199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MFC_Header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2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8551" w14:textId="4315F501" w:rsidR="00217C08" w:rsidRDefault="00217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5FAD" w14:textId="3C6502A0" w:rsidR="00217C08" w:rsidRDefault="00217C0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400CB8AF" w:rsidR="00C717EF" w:rsidRDefault="0034061F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2FA8125" wp14:editId="7DC1A54E">
          <wp:simplePos x="0" y="0"/>
          <wp:positionH relativeFrom="column">
            <wp:posOffset>-342900</wp:posOffset>
          </wp:positionH>
          <wp:positionV relativeFrom="paragraph">
            <wp:posOffset>-441960</wp:posOffset>
          </wp:positionV>
          <wp:extent cx="7560000" cy="2223199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MFC_Header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2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D92374"/>
    <w:multiLevelType w:val="hybridMultilevel"/>
    <w:tmpl w:val="14460DFA"/>
    <w:lvl w:ilvl="0" w:tplc="1ED4F532">
      <w:start w:val="1"/>
      <w:numFmt w:val="decimal"/>
      <w:lvlText w:val="%1."/>
      <w:lvlJc w:val="left"/>
      <w:pPr>
        <w:ind w:left="76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362" w:hanging="360"/>
      </w:pPr>
    </w:lvl>
    <w:lvl w:ilvl="2" w:tplc="0415001B" w:tentative="1">
      <w:start w:val="1"/>
      <w:numFmt w:val="lowerRoman"/>
      <w:lvlText w:val="%3."/>
      <w:lvlJc w:val="right"/>
      <w:pPr>
        <w:ind w:left="9082" w:hanging="180"/>
      </w:pPr>
    </w:lvl>
    <w:lvl w:ilvl="3" w:tplc="0415000F" w:tentative="1">
      <w:start w:val="1"/>
      <w:numFmt w:val="decimal"/>
      <w:lvlText w:val="%4."/>
      <w:lvlJc w:val="left"/>
      <w:pPr>
        <w:ind w:left="9802" w:hanging="360"/>
      </w:pPr>
    </w:lvl>
    <w:lvl w:ilvl="4" w:tplc="04150019" w:tentative="1">
      <w:start w:val="1"/>
      <w:numFmt w:val="lowerLetter"/>
      <w:lvlText w:val="%5."/>
      <w:lvlJc w:val="left"/>
      <w:pPr>
        <w:ind w:left="10522" w:hanging="360"/>
      </w:pPr>
    </w:lvl>
    <w:lvl w:ilvl="5" w:tplc="0415001B" w:tentative="1">
      <w:start w:val="1"/>
      <w:numFmt w:val="lowerRoman"/>
      <w:lvlText w:val="%6."/>
      <w:lvlJc w:val="right"/>
      <w:pPr>
        <w:ind w:left="11242" w:hanging="180"/>
      </w:pPr>
    </w:lvl>
    <w:lvl w:ilvl="6" w:tplc="0415000F" w:tentative="1">
      <w:start w:val="1"/>
      <w:numFmt w:val="decimal"/>
      <w:lvlText w:val="%7."/>
      <w:lvlJc w:val="left"/>
      <w:pPr>
        <w:ind w:left="11962" w:hanging="360"/>
      </w:pPr>
    </w:lvl>
    <w:lvl w:ilvl="7" w:tplc="04150019" w:tentative="1">
      <w:start w:val="1"/>
      <w:numFmt w:val="lowerLetter"/>
      <w:lvlText w:val="%8."/>
      <w:lvlJc w:val="left"/>
      <w:pPr>
        <w:ind w:left="12682" w:hanging="360"/>
      </w:pPr>
    </w:lvl>
    <w:lvl w:ilvl="8" w:tplc="0415001B" w:tentative="1">
      <w:start w:val="1"/>
      <w:numFmt w:val="lowerRoman"/>
      <w:lvlText w:val="%9."/>
      <w:lvlJc w:val="right"/>
      <w:pPr>
        <w:ind w:left="13402" w:hanging="180"/>
      </w:pPr>
    </w:lvl>
  </w:abstractNum>
  <w:abstractNum w:abstractNumId="6" w15:restartNumberingAfterBreak="0">
    <w:nsid w:val="68D75D60"/>
    <w:multiLevelType w:val="hybridMultilevel"/>
    <w:tmpl w:val="8970FB50"/>
    <w:lvl w:ilvl="0" w:tplc="1BC23AEA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99422B9"/>
    <w:multiLevelType w:val="hybridMultilevel"/>
    <w:tmpl w:val="09845EE0"/>
    <w:lvl w:ilvl="0" w:tplc="8C44703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962F9"/>
    <w:rsid w:val="000F5A8D"/>
    <w:rsid w:val="000F6F73"/>
    <w:rsid w:val="00165DF5"/>
    <w:rsid w:val="001878AA"/>
    <w:rsid w:val="001950F9"/>
    <w:rsid w:val="001B1602"/>
    <w:rsid w:val="00202C31"/>
    <w:rsid w:val="00217C08"/>
    <w:rsid w:val="00253F55"/>
    <w:rsid w:val="00263D60"/>
    <w:rsid w:val="002717CF"/>
    <w:rsid w:val="00277845"/>
    <w:rsid w:val="00290891"/>
    <w:rsid w:val="002D7274"/>
    <w:rsid w:val="0034061F"/>
    <w:rsid w:val="003A08AE"/>
    <w:rsid w:val="003E271B"/>
    <w:rsid w:val="003E5165"/>
    <w:rsid w:val="00431AD8"/>
    <w:rsid w:val="00486B1F"/>
    <w:rsid w:val="0050216A"/>
    <w:rsid w:val="00563A53"/>
    <w:rsid w:val="00613552"/>
    <w:rsid w:val="00655B7A"/>
    <w:rsid w:val="00661750"/>
    <w:rsid w:val="00691FB3"/>
    <w:rsid w:val="00707E46"/>
    <w:rsid w:val="0075588A"/>
    <w:rsid w:val="00776F85"/>
    <w:rsid w:val="008569CA"/>
    <w:rsid w:val="008A6B4B"/>
    <w:rsid w:val="008C19F9"/>
    <w:rsid w:val="00953AB1"/>
    <w:rsid w:val="0098583E"/>
    <w:rsid w:val="0099333B"/>
    <w:rsid w:val="009A01B6"/>
    <w:rsid w:val="009A14BE"/>
    <w:rsid w:val="009D3389"/>
    <w:rsid w:val="00A02E62"/>
    <w:rsid w:val="00A876B0"/>
    <w:rsid w:val="00AC072B"/>
    <w:rsid w:val="00AD1805"/>
    <w:rsid w:val="00B006A3"/>
    <w:rsid w:val="00BA7D89"/>
    <w:rsid w:val="00BD04AC"/>
    <w:rsid w:val="00C40DDE"/>
    <w:rsid w:val="00C459A9"/>
    <w:rsid w:val="00C542B0"/>
    <w:rsid w:val="00C717EF"/>
    <w:rsid w:val="00C92B66"/>
    <w:rsid w:val="00CB204F"/>
    <w:rsid w:val="00CB6B34"/>
    <w:rsid w:val="00CF4EFF"/>
    <w:rsid w:val="00D05DBE"/>
    <w:rsid w:val="00D61E98"/>
    <w:rsid w:val="00D862E3"/>
    <w:rsid w:val="00DC128A"/>
    <w:rsid w:val="00DE4D0E"/>
    <w:rsid w:val="00DE5226"/>
    <w:rsid w:val="00DE7E54"/>
    <w:rsid w:val="00EF291C"/>
    <w:rsid w:val="00F279AC"/>
    <w:rsid w:val="00F641FF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431AD8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006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006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fz-warszawa.pl/dla-pacjenta/zalatw-sprawe-krok-po-kroku/jak-wyrobic-karte-ekuz/" TargetMode="External"/><Relationship Id="rId18" Type="http://schemas.openxmlformats.org/officeDocument/2006/relationships/image" Target="media/image6.jp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.jp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odyseusz.msz.gov.pl/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pin.edu.pl/pl/studia/erasmu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opin.edu.pl/" TargetMode="External"/><Relationship Id="rId14" Type="http://schemas.openxmlformats.org/officeDocument/2006/relationships/hyperlink" Target="http://www.ankara.msz.gov.pl/pl/aktualnosci/nowe_wymogi_dotyczace_ubezpieczen_dla_uczestnikow_programu_erasmus__w_turcji" TargetMode="External"/><Relationship Id="rId22" Type="http://schemas.openxmlformats.org/officeDocument/2006/relationships/header" Target="header2.xm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E90E4-4CA5-4423-8560-F2F5D182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1667</Words>
  <Characters>10007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Justyna Deka</cp:lastModifiedBy>
  <cp:revision>3</cp:revision>
  <cp:lastPrinted>2019-12-01T16:22:00Z</cp:lastPrinted>
  <dcterms:created xsi:type="dcterms:W3CDTF">2023-11-21T10:05:00Z</dcterms:created>
  <dcterms:modified xsi:type="dcterms:W3CDTF">2023-11-21T11:18:00Z</dcterms:modified>
</cp:coreProperties>
</file>